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875" w:rsidRPr="004A5F37" w:rsidRDefault="008D46E2" w:rsidP="006B130D">
      <w:pPr>
        <w:spacing w:before="61"/>
        <w:ind w:left="120"/>
        <w:rPr>
          <w:sz w:val="22"/>
          <w:szCs w:val="22"/>
        </w:rPr>
      </w:pPr>
      <w:r w:rsidRPr="004A5F37">
        <w:rPr>
          <w:b/>
          <w:spacing w:val="-1"/>
          <w:sz w:val="22"/>
          <w:szCs w:val="22"/>
        </w:rPr>
        <w:t>N</w:t>
      </w:r>
      <w:r w:rsidRPr="004A5F37">
        <w:rPr>
          <w:b/>
          <w:sz w:val="22"/>
          <w:szCs w:val="22"/>
        </w:rPr>
        <w:t xml:space="preserve">o. </w:t>
      </w:r>
      <w:r w:rsidRPr="004A5F37">
        <w:rPr>
          <w:b/>
          <w:spacing w:val="-1"/>
          <w:sz w:val="22"/>
          <w:szCs w:val="22"/>
        </w:rPr>
        <w:t>N</w:t>
      </w:r>
      <w:r w:rsidRPr="004A5F37">
        <w:rPr>
          <w:b/>
          <w:spacing w:val="1"/>
          <w:sz w:val="22"/>
          <w:szCs w:val="22"/>
        </w:rPr>
        <w:t>HI</w:t>
      </w:r>
      <w:r w:rsidRPr="004A5F37">
        <w:rPr>
          <w:b/>
          <w:spacing w:val="-1"/>
          <w:sz w:val="22"/>
          <w:szCs w:val="22"/>
        </w:rPr>
        <w:t>DCL/</w:t>
      </w:r>
      <w:r w:rsidRPr="004A5F37">
        <w:rPr>
          <w:b/>
          <w:spacing w:val="2"/>
          <w:sz w:val="22"/>
          <w:szCs w:val="22"/>
        </w:rPr>
        <w:t>B</w:t>
      </w:r>
      <w:r w:rsidRPr="004A5F37">
        <w:rPr>
          <w:b/>
          <w:spacing w:val="-1"/>
          <w:sz w:val="22"/>
          <w:szCs w:val="22"/>
        </w:rPr>
        <w:t>O</w:t>
      </w:r>
      <w:r w:rsidRPr="004A5F37">
        <w:rPr>
          <w:b/>
          <w:spacing w:val="1"/>
          <w:sz w:val="22"/>
          <w:szCs w:val="22"/>
        </w:rPr>
        <w:t>-</w:t>
      </w:r>
      <w:r w:rsidR="00011B74">
        <w:rPr>
          <w:b/>
          <w:spacing w:val="1"/>
          <w:sz w:val="22"/>
          <w:szCs w:val="22"/>
        </w:rPr>
        <w:t>Dehradun</w:t>
      </w:r>
      <w:r w:rsidR="00521FE4" w:rsidRPr="004A5F37">
        <w:rPr>
          <w:b/>
          <w:spacing w:val="1"/>
          <w:sz w:val="22"/>
          <w:szCs w:val="22"/>
        </w:rPr>
        <w:t>/Vehicle/2016</w:t>
      </w:r>
      <w:r w:rsidR="009900BC" w:rsidRPr="004A5F37">
        <w:rPr>
          <w:b/>
          <w:spacing w:val="1"/>
          <w:sz w:val="22"/>
          <w:szCs w:val="22"/>
        </w:rPr>
        <w:t>-1</w:t>
      </w:r>
      <w:r w:rsidR="00521FE4" w:rsidRPr="004A5F37">
        <w:rPr>
          <w:b/>
          <w:spacing w:val="1"/>
          <w:sz w:val="22"/>
          <w:szCs w:val="22"/>
        </w:rPr>
        <w:t>7</w:t>
      </w:r>
      <w:r w:rsidRPr="004A5F37">
        <w:rPr>
          <w:b/>
          <w:sz w:val="22"/>
          <w:szCs w:val="22"/>
        </w:rPr>
        <w:t xml:space="preserve">                                                           </w:t>
      </w:r>
      <w:r w:rsidRPr="004A5F37">
        <w:rPr>
          <w:b/>
          <w:spacing w:val="-1"/>
          <w:sz w:val="22"/>
          <w:szCs w:val="22"/>
        </w:rPr>
        <w:t>D</w:t>
      </w:r>
      <w:r w:rsidRPr="004A5F37">
        <w:rPr>
          <w:b/>
          <w:sz w:val="22"/>
          <w:szCs w:val="22"/>
        </w:rPr>
        <w:t>a</w:t>
      </w:r>
      <w:r w:rsidRPr="004A5F37">
        <w:rPr>
          <w:b/>
          <w:spacing w:val="1"/>
          <w:sz w:val="22"/>
          <w:szCs w:val="22"/>
        </w:rPr>
        <w:t>t</w:t>
      </w:r>
      <w:r w:rsidRPr="004A5F37">
        <w:rPr>
          <w:b/>
          <w:sz w:val="22"/>
          <w:szCs w:val="22"/>
        </w:rPr>
        <w:t>e:</w:t>
      </w:r>
      <w:r w:rsidRPr="004A5F37">
        <w:rPr>
          <w:b/>
          <w:spacing w:val="1"/>
          <w:sz w:val="22"/>
          <w:szCs w:val="22"/>
        </w:rPr>
        <w:t xml:space="preserve"> </w:t>
      </w:r>
      <w:r w:rsidR="009E3A81">
        <w:rPr>
          <w:b/>
          <w:spacing w:val="1"/>
          <w:sz w:val="22"/>
          <w:szCs w:val="22"/>
        </w:rPr>
        <w:t>13</w:t>
      </w:r>
      <w:r w:rsidR="00011B74">
        <w:rPr>
          <w:b/>
          <w:spacing w:val="1"/>
          <w:sz w:val="22"/>
          <w:szCs w:val="22"/>
        </w:rPr>
        <w:t>.05.2016</w:t>
      </w:r>
    </w:p>
    <w:p w:rsidR="002760A3" w:rsidRPr="004A5F37" w:rsidRDefault="002760A3">
      <w:pPr>
        <w:ind w:left="3622" w:right="3942"/>
        <w:jc w:val="center"/>
        <w:rPr>
          <w:b/>
          <w:spacing w:val="1"/>
          <w:sz w:val="22"/>
          <w:szCs w:val="22"/>
          <w:u w:val="thick" w:color="000000"/>
        </w:rPr>
      </w:pPr>
    </w:p>
    <w:p w:rsidR="00591875" w:rsidRPr="004A5F37" w:rsidRDefault="008D46E2">
      <w:pPr>
        <w:ind w:left="3622" w:right="3942"/>
        <w:jc w:val="center"/>
        <w:rPr>
          <w:sz w:val="22"/>
          <w:szCs w:val="22"/>
          <w:u w:val="single"/>
        </w:rPr>
      </w:pPr>
      <w:r w:rsidRPr="004A5F37">
        <w:rPr>
          <w:b/>
          <w:spacing w:val="1"/>
          <w:sz w:val="22"/>
          <w:szCs w:val="22"/>
          <w:u w:val="single" w:color="000000"/>
        </w:rPr>
        <w:t>Q</w:t>
      </w:r>
      <w:r w:rsidRPr="004A5F37">
        <w:rPr>
          <w:b/>
          <w:sz w:val="22"/>
          <w:szCs w:val="22"/>
          <w:u w:val="single" w:color="000000"/>
        </w:rPr>
        <w:t>U</w:t>
      </w:r>
      <w:r w:rsidRPr="004A5F37">
        <w:rPr>
          <w:b/>
          <w:spacing w:val="1"/>
          <w:sz w:val="22"/>
          <w:szCs w:val="22"/>
          <w:u w:val="single" w:color="000000"/>
        </w:rPr>
        <w:t>OT</w:t>
      </w:r>
      <w:r w:rsidRPr="004A5F37">
        <w:rPr>
          <w:b/>
          <w:sz w:val="22"/>
          <w:szCs w:val="22"/>
          <w:u w:val="single" w:color="000000"/>
        </w:rPr>
        <w:t>A</w:t>
      </w:r>
      <w:r w:rsidRPr="004A5F37">
        <w:rPr>
          <w:b/>
          <w:spacing w:val="1"/>
          <w:sz w:val="22"/>
          <w:szCs w:val="22"/>
          <w:u w:val="single" w:color="000000"/>
        </w:rPr>
        <w:t>T</w:t>
      </w:r>
      <w:r w:rsidRPr="004A5F37">
        <w:rPr>
          <w:b/>
          <w:sz w:val="22"/>
          <w:szCs w:val="22"/>
          <w:u w:val="single" w:color="000000"/>
        </w:rPr>
        <w:t>I</w:t>
      </w:r>
      <w:r w:rsidRPr="004A5F37">
        <w:rPr>
          <w:b/>
          <w:spacing w:val="1"/>
          <w:sz w:val="22"/>
          <w:szCs w:val="22"/>
          <w:u w:val="single" w:color="000000"/>
        </w:rPr>
        <w:t>O</w:t>
      </w:r>
      <w:r w:rsidRPr="004A5F37">
        <w:rPr>
          <w:b/>
          <w:sz w:val="22"/>
          <w:szCs w:val="22"/>
          <w:u w:val="single" w:color="000000"/>
        </w:rPr>
        <w:t>N</w:t>
      </w:r>
      <w:r w:rsidRPr="004A5F37">
        <w:rPr>
          <w:b/>
          <w:spacing w:val="-7"/>
          <w:sz w:val="22"/>
          <w:szCs w:val="22"/>
          <w:u w:val="single" w:color="000000"/>
        </w:rPr>
        <w:t xml:space="preserve"> </w:t>
      </w:r>
      <w:r w:rsidRPr="004A5F37">
        <w:rPr>
          <w:b/>
          <w:sz w:val="22"/>
          <w:szCs w:val="22"/>
          <w:u w:val="single" w:color="000000"/>
        </w:rPr>
        <w:t>N</w:t>
      </w:r>
      <w:r w:rsidRPr="004A5F37">
        <w:rPr>
          <w:b/>
          <w:spacing w:val="1"/>
          <w:sz w:val="22"/>
          <w:szCs w:val="22"/>
          <w:u w:val="single" w:color="000000"/>
        </w:rPr>
        <w:t>OT</w:t>
      </w:r>
      <w:r w:rsidRPr="004A5F37">
        <w:rPr>
          <w:b/>
          <w:w w:val="99"/>
          <w:sz w:val="22"/>
          <w:szCs w:val="22"/>
          <w:u w:val="single" w:color="000000"/>
        </w:rPr>
        <w:t>I</w:t>
      </w:r>
      <w:r w:rsidRPr="004A5F37">
        <w:rPr>
          <w:b/>
          <w:spacing w:val="-3"/>
          <w:w w:val="99"/>
          <w:sz w:val="22"/>
          <w:szCs w:val="22"/>
          <w:u w:val="single" w:color="000000"/>
        </w:rPr>
        <w:t>C</w:t>
      </w:r>
      <w:r w:rsidRPr="004A5F37">
        <w:rPr>
          <w:b/>
          <w:sz w:val="22"/>
          <w:szCs w:val="22"/>
          <w:u w:val="single" w:color="000000"/>
        </w:rPr>
        <w:t>E</w:t>
      </w:r>
    </w:p>
    <w:p w:rsidR="00591875" w:rsidRPr="004A5F37" w:rsidRDefault="00591875">
      <w:pPr>
        <w:spacing w:before="4" w:line="160" w:lineRule="exact"/>
        <w:rPr>
          <w:sz w:val="22"/>
          <w:szCs w:val="22"/>
        </w:rPr>
      </w:pPr>
    </w:p>
    <w:p w:rsidR="00591875" w:rsidRPr="004A5F37" w:rsidRDefault="008D46E2">
      <w:pPr>
        <w:spacing w:before="22"/>
        <w:ind w:left="120"/>
        <w:rPr>
          <w:sz w:val="22"/>
          <w:szCs w:val="22"/>
        </w:rPr>
      </w:pPr>
      <w:r w:rsidRPr="004A5F37">
        <w:rPr>
          <w:b/>
          <w:spacing w:val="-1"/>
          <w:sz w:val="22"/>
          <w:szCs w:val="22"/>
        </w:rPr>
        <w:t>N</w:t>
      </w:r>
      <w:r w:rsidRPr="004A5F37">
        <w:rPr>
          <w:b/>
          <w:sz w:val="22"/>
          <w:szCs w:val="22"/>
        </w:rPr>
        <w:t>a</w:t>
      </w:r>
      <w:r w:rsidRPr="004A5F37">
        <w:rPr>
          <w:b/>
          <w:spacing w:val="-4"/>
          <w:sz w:val="22"/>
          <w:szCs w:val="22"/>
        </w:rPr>
        <w:t>m</w:t>
      </w:r>
      <w:r w:rsidRPr="004A5F37">
        <w:rPr>
          <w:b/>
          <w:sz w:val="22"/>
          <w:szCs w:val="22"/>
        </w:rPr>
        <w:t>e</w:t>
      </w:r>
      <w:r w:rsidRPr="004A5F37">
        <w:rPr>
          <w:b/>
          <w:spacing w:val="1"/>
          <w:sz w:val="22"/>
          <w:szCs w:val="22"/>
        </w:rPr>
        <w:t xml:space="preserve"> </w:t>
      </w:r>
      <w:r w:rsidRPr="004A5F37">
        <w:rPr>
          <w:b/>
          <w:sz w:val="22"/>
          <w:szCs w:val="22"/>
        </w:rPr>
        <w:t>of</w:t>
      </w:r>
      <w:r w:rsidRPr="004A5F37">
        <w:rPr>
          <w:b/>
          <w:spacing w:val="1"/>
          <w:sz w:val="22"/>
          <w:szCs w:val="22"/>
        </w:rPr>
        <w:t xml:space="preserve"> </w:t>
      </w:r>
      <w:r w:rsidRPr="004A5F37">
        <w:rPr>
          <w:b/>
          <w:spacing w:val="-1"/>
          <w:sz w:val="22"/>
          <w:szCs w:val="22"/>
        </w:rPr>
        <w:t>w</w:t>
      </w:r>
      <w:r w:rsidRPr="004A5F37">
        <w:rPr>
          <w:b/>
          <w:sz w:val="22"/>
          <w:szCs w:val="22"/>
        </w:rPr>
        <w:t>o</w:t>
      </w:r>
      <w:r w:rsidRPr="004A5F37">
        <w:rPr>
          <w:b/>
          <w:spacing w:val="1"/>
          <w:sz w:val="22"/>
          <w:szCs w:val="22"/>
        </w:rPr>
        <w:t>r</w:t>
      </w:r>
      <w:r w:rsidRPr="004A5F37">
        <w:rPr>
          <w:b/>
          <w:spacing w:val="-2"/>
          <w:sz w:val="22"/>
          <w:szCs w:val="22"/>
        </w:rPr>
        <w:t>k</w:t>
      </w:r>
      <w:r w:rsidRPr="004A5F37">
        <w:rPr>
          <w:b/>
          <w:sz w:val="22"/>
          <w:szCs w:val="22"/>
        </w:rPr>
        <w:t>:</w:t>
      </w:r>
      <w:r w:rsidRPr="004A5F37">
        <w:rPr>
          <w:spacing w:val="1"/>
          <w:sz w:val="22"/>
          <w:szCs w:val="22"/>
        </w:rPr>
        <w:t xml:space="preserve"> </w:t>
      </w:r>
      <w:r w:rsidRPr="004A5F37">
        <w:rPr>
          <w:spacing w:val="-1"/>
          <w:sz w:val="22"/>
          <w:szCs w:val="22"/>
        </w:rPr>
        <w:t>R</w:t>
      </w:r>
      <w:r w:rsidRPr="004A5F37">
        <w:rPr>
          <w:sz w:val="22"/>
          <w:szCs w:val="22"/>
        </w:rPr>
        <w:t xml:space="preserve">FP </w:t>
      </w:r>
      <w:r w:rsidRPr="004A5F37">
        <w:rPr>
          <w:spacing w:val="1"/>
          <w:sz w:val="22"/>
          <w:szCs w:val="22"/>
        </w:rPr>
        <w:t>f</w:t>
      </w:r>
      <w:r w:rsidRPr="004A5F37">
        <w:rPr>
          <w:sz w:val="22"/>
          <w:szCs w:val="22"/>
        </w:rPr>
        <w:t>or</w:t>
      </w:r>
      <w:r w:rsidRPr="004A5F37">
        <w:rPr>
          <w:spacing w:val="1"/>
          <w:sz w:val="22"/>
          <w:szCs w:val="22"/>
        </w:rPr>
        <w:t xml:space="preserve"> </w:t>
      </w:r>
      <w:r w:rsidRPr="004A5F37">
        <w:rPr>
          <w:spacing w:val="-3"/>
          <w:sz w:val="22"/>
          <w:szCs w:val="22"/>
        </w:rPr>
        <w:t>H</w:t>
      </w:r>
      <w:r w:rsidRPr="004A5F37">
        <w:rPr>
          <w:spacing w:val="1"/>
          <w:sz w:val="22"/>
          <w:szCs w:val="22"/>
        </w:rPr>
        <w:t>i</w:t>
      </w:r>
      <w:r w:rsidRPr="004A5F37">
        <w:rPr>
          <w:spacing w:val="-1"/>
          <w:sz w:val="22"/>
          <w:szCs w:val="22"/>
        </w:rPr>
        <w:t>r</w:t>
      </w:r>
      <w:r w:rsidRPr="004A5F37">
        <w:rPr>
          <w:spacing w:val="1"/>
          <w:sz w:val="22"/>
          <w:szCs w:val="22"/>
        </w:rPr>
        <w:t>i</w:t>
      </w:r>
      <w:r w:rsidRPr="004A5F37">
        <w:rPr>
          <w:sz w:val="22"/>
          <w:szCs w:val="22"/>
        </w:rPr>
        <w:t>ng</w:t>
      </w:r>
      <w:r w:rsidRPr="004A5F37">
        <w:rPr>
          <w:spacing w:val="-2"/>
          <w:sz w:val="22"/>
          <w:szCs w:val="22"/>
        </w:rPr>
        <w:t xml:space="preserve"> </w:t>
      </w:r>
      <w:r w:rsidRPr="004A5F37">
        <w:rPr>
          <w:sz w:val="22"/>
          <w:szCs w:val="22"/>
        </w:rPr>
        <w:t>of</w:t>
      </w:r>
      <w:r w:rsidRPr="004A5F37">
        <w:rPr>
          <w:spacing w:val="1"/>
          <w:sz w:val="22"/>
          <w:szCs w:val="22"/>
        </w:rPr>
        <w:t xml:space="preserve"> </w:t>
      </w:r>
      <w:r w:rsidRPr="004A5F37">
        <w:rPr>
          <w:spacing w:val="-1"/>
          <w:sz w:val="22"/>
          <w:szCs w:val="22"/>
        </w:rPr>
        <w:t>V</w:t>
      </w:r>
      <w:r w:rsidRPr="004A5F37">
        <w:rPr>
          <w:sz w:val="22"/>
          <w:szCs w:val="22"/>
        </w:rPr>
        <w:t>eh</w:t>
      </w:r>
      <w:r w:rsidRPr="004A5F37">
        <w:rPr>
          <w:spacing w:val="-1"/>
          <w:sz w:val="22"/>
          <w:szCs w:val="22"/>
        </w:rPr>
        <w:t>i</w:t>
      </w:r>
      <w:r w:rsidRPr="004A5F37">
        <w:rPr>
          <w:sz w:val="22"/>
          <w:szCs w:val="22"/>
        </w:rPr>
        <w:t>c</w:t>
      </w:r>
      <w:r w:rsidRPr="004A5F37">
        <w:rPr>
          <w:spacing w:val="-1"/>
          <w:sz w:val="22"/>
          <w:szCs w:val="22"/>
        </w:rPr>
        <w:t>l</w:t>
      </w:r>
      <w:r w:rsidRPr="004A5F37">
        <w:rPr>
          <w:sz w:val="22"/>
          <w:szCs w:val="22"/>
        </w:rPr>
        <w:t>e</w:t>
      </w:r>
      <w:r w:rsidRPr="004A5F37">
        <w:rPr>
          <w:spacing w:val="1"/>
          <w:sz w:val="22"/>
          <w:szCs w:val="22"/>
        </w:rPr>
        <w:t xml:space="preserve"> </w:t>
      </w:r>
      <w:r w:rsidRPr="004A5F37">
        <w:rPr>
          <w:sz w:val="22"/>
          <w:szCs w:val="22"/>
        </w:rPr>
        <w:t>on</w:t>
      </w:r>
      <w:r w:rsidRPr="004A5F37">
        <w:rPr>
          <w:spacing w:val="-2"/>
          <w:sz w:val="22"/>
          <w:szCs w:val="22"/>
        </w:rPr>
        <w:t xml:space="preserve"> </w:t>
      </w:r>
      <w:r w:rsidRPr="004A5F37">
        <w:rPr>
          <w:spacing w:val="1"/>
          <w:sz w:val="22"/>
          <w:szCs w:val="22"/>
        </w:rPr>
        <w:t>M</w:t>
      </w:r>
      <w:r w:rsidRPr="004A5F37">
        <w:rPr>
          <w:sz w:val="22"/>
          <w:szCs w:val="22"/>
        </w:rPr>
        <w:t>on</w:t>
      </w:r>
      <w:r w:rsidRPr="004A5F37">
        <w:rPr>
          <w:spacing w:val="-1"/>
          <w:sz w:val="22"/>
          <w:szCs w:val="22"/>
        </w:rPr>
        <w:t>t</w:t>
      </w:r>
      <w:r w:rsidRPr="004A5F37">
        <w:rPr>
          <w:sz w:val="22"/>
          <w:szCs w:val="22"/>
        </w:rPr>
        <w:t>h</w:t>
      </w:r>
      <w:r w:rsidRPr="004A5F37">
        <w:rPr>
          <w:spacing w:val="1"/>
          <w:sz w:val="22"/>
          <w:szCs w:val="22"/>
        </w:rPr>
        <w:t>l</w:t>
      </w:r>
      <w:r w:rsidRPr="004A5F37">
        <w:rPr>
          <w:sz w:val="22"/>
          <w:szCs w:val="22"/>
        </w:rPr>
        <w:t>y</w:t>
      </w:r>
      <w:r w:rsidRPr="004A5F37">
        <w:rPr>
          <w:spacing w:val="-2"/>
          <w:sz w:val="22"/>
          <w:szCs w:val="22"/>
        </w:rPr>
        <w:t xml:space="preserve"> </w:t>
      </w:r>
      <w:r w:rsidRPr="004A5F37">
        <w:rPr>
          <w:spacing w:val="-1"/>
          <w:sz w:val="22"/>
          <w:szCs w:val="22"/>
        </w:rPr>
        <w:t>B</w:t>
      </w:r>
      <w:r w:rsidRPr="004A5F37">
        <w:rPr>
          <w:sz w:val="22"/>
          <w:szCs w:val="22"/>
        </w:rPr>
        <w:t>a</w:t>
      </w:r>
      <w:r w:rsidRPr="004A5F37">
        <w:rPr>
          <w:spacing w:val="1"/>
          <w:sz w:val="22"/>
          <w:szCs w:val="22"/>
        </w:rPr>
        <w:t>si</w:t>
      </w:r>
      <w:r w:rsidRPr="004A5F37">
        <w:rPr>
          <w:sz w:val="22"/>
          <w:szCs w:val="22"/>
        </w:rPr>
        <w:t>s</w:t>
      </w:r>
      <w:r w:rsidRPr="004A5F37">
        <w:rPr>
          <w:spacing w:val="-2"/>
          <w:sz w:val="22"/>
          <w:szCs w:val="22"/>
        </w:rPr>
        <w:t xml:space="preserve"> </w:t>
      </w:r>
      <w:r w:rsidRPr="004A5F37">
        <w:rPr>
          <w:spacing w:val="1"/>
          <w:sz w:val="22"/>
          <w:szCs w:val="22"/>
        </w:rPr>
        <w:t>f</w:t>
      </w:r>
      <w:r w:rsidRPr="004A5F37">
        <w:rPr>
          <w:spacing w:val="-2"/>
          <w:sz w:val="22"/>
          <w:szCs w:val="22"/>
        </w:rPr>
        <w:t>o</w:t>
      </w:r>
      <w:r w:rsidRPr="004A5F37">
        <w:rPr>
          <w:sz w:val="22"/>
          <w:szCs w:val="22"/>
        </w:rPr>
        <w:t>r</w:t>
      </w:r>
      <w:r w:rsidRPr="004A5F37">
        <w:rPr>
          <w:spacing w:val="1"/>
          <w:sz w:val="22"/>
          <w:szCs w:val="22"/>
        </w:rPr>
        <w:t xml:space="preserve"> </w:t>
      </w:r>
      <w:r w:rsidRPr="004A5F37">
        <w:rPr>
          <w:spacing w:val="-1"/>
          <w:sz w:val="22"/>
          <w:szCs w:val="22"/>
        </w:rPr>
        <w:t>NHIDC</w:t>
      </w:r>
      <w:r w:rsidRPr="004A5F37">
        <w:rPr>
          <w:sz w:val="22"/>
          <w:szCs w:val="22"/>
        </w:rPr>
        <w:t xml:space="preserve">L </w:t>
      </w:r>
      <w:r w:rsidRPr="004A5F37">
        <w:rPr>
          <w:spacing w:val="-1"/>
          <w:sz w:val="22"/>
          <w:szCs w:val="22"/>
        </w:rPr>
        <w:t>B</w:t>
      </w:r>
      <w:r w:rsidRPr="004A5F37">
        <w:rPr>
          <w:spacing w:val="1"/>
          <w:sz w:val="22"/>
          <w:szCs w:val="22"/>
        </w:rPr>
        <w:t>r</w:t>
      </w:r>
      <w:r w:rsidRPr="004A5F37">
        <w:rPr>
          <w:sz w:val="22"/>
          <w:szCs w:val="22"/>
        </w:rPr>
        <w:t>anch</w:t>
      </w:r>
      <w:r w:rsidRPr="004A5F37">
        <w:rPr>
          <w:spacing w:val="-2"/>
          <w:sz w:val="22"/>
          <w:szCs w:val="22"/>
        </w:rPr>
        <w:t xml:space="preserve"> </w:t>
      </w:r>
      <w:r w:rsidRPr="004A5F37">
        <w:rPr>
          <w:spacing w:val="-1"/>
          <w:sz w:val="22"/>
          <w:szCs w:val="22"/>
        </w:rPr>
        <w:t>O</w:t>
      </w:r>
      <w:r w:rsidRPr="004A5F37">
        <w:rPr>
          <w:spacing w:val="1"/>
          <w:sz w:val="22"/>
          <w:szCs w:val="22"/>
        </w:rPr>
        <w:t>ff</w:t>
      </w:r>
      <w:r w:rsidRPr="004A5F37">
        <w:rPr>
          <w:spacing w:val="-1"/>
          <w:sz w:val="22"/>
          <w:szCs w:val="22"/>
        </w:rPr>
        <w:t>i</w:t>
      </w:r>
      <w:r w:rsidRPr="004A5F37">
        <w:rPr>
          <w:sz w:val="22"/>
          <w:szCs w:val="22"/>
        </w:rPr>
        <w:t>ce</w:t>
      </w:r>
      <w:r w:rsidRPr="004A5F37">
        <w:rPr>
          <w:spacing w:val="1"/>
          <w:sz w:val="22"/>
          <w:szCs w:val="22"/>
        </w:rPr>
        <w:t xml:space="preserve"> </w:t>
      </w:r>
      <w:r w:rsidR="00011B74">
        <w:rPr>
          <w:spacing w:val="1"/>
          <w:sz w:val="22"/>
          <w:szCs w:val="22"/>
        </w:rPr>
        <w:t>Dehradun, Uttrakhand</w:t>
      </w:r>
      <w:r w:rsidRPr="004A5F37">
        <w:rPr>
          <w:sz w:val="22"/>
          <w:szCs w:val="22"/>
        </w:rPr>
        <w:t>.</w:t>
      </w:r>
    </w:p>
    <w:p w:rsidR="00591875" w:rsidRPr="004A5F37" w:rsidRDefault="00591875">
      <w:pPr>
        <w:spacing w:before="18" w:line="240" w:lineRule="exact"/>
        <w:rPr>
          <w:sz w:val="22"/>
          <w:szCs w:val="22"/>
        </w:rPr>
      </w:pPr>
    </w:p>
    <w:tbl>
      <w:tblPr>
        <w:tblW w:w="0" w:type="auto"/>
        <w:tblInd w:w="2120" w:type="dxa"/>
        <w:tblLayout w:type="fixed"/>
        <w:tblCellMar>
          <w:left w:w="0" w:type="dxa"/>
          <w:right w:w="0" w:type="dxa"/>
        </w:tblCellMar>
        <w:tblLook w:val="0000"/>
      </w:tblPr>
      <w:tblGrid>
        <w:gridCol w:w="2460"/>
        <w:gridCol w:w="760"/>
        <w:gridCol w:w="1420"/>
      </w:tblGrid>
      <w:tr w:rsidR="00986E4F" w:rsidRPr="004A5F37" w:rsidTr="00163C26">
        <w:trPr>
          <w:trHeight w:val="269"/>
        </w:trPr>
        <w:tc>
          <w:tcPr>
            <w:tcW w:w="2460" w:type="dxa"/>
            <w:tcBorders>
              <w:top w:val="nil"/>
              <w:left w:val="nil"/>
              <w:bottom w:val="nil"/>
              <w:right w:val="nil"/>
            </w:tcBorders>
            <w:vAlign w:val="bottom"/>
          </w:tcPr>
          <w:p w:rsidR="00986E4F" w:rsidRPr="004A5F37" w:rsidRDefault="00986E4F" w:rsidP="00163C26">
            <w:pPr>
              <w:widowControl w:val="0"/>
              <w:autoSpaceDE w:val="0"/>
              <w:autoSpaceDN w:val="0"/>
              <w:adjustRightInd w:val="0"/>
              <w:rPr>
                <w:sz w:val="22"/>
                <w:szCs w:val="22"/>
              </w:rPr>
            </w:pPr>
            <w:r w:rsidRPr="004A5F37">
              <w:rPr>
                <w:sz w:val="22"/>
                <w:szCs w:val="22"/>
              </w:rPr>
              <w:t>Bid Security</w:t>
            </w:r>
          </w:p>
        </w:tc>
        <w:tc>
          <w:tcPr>
            <w:tcW w:w="760" w:type="dxa"/>
            <w:tcBorders>
              <w:top w:val="nil"/>
              <w:left w:val="nil"/>
              <w:bottom w:val="nil"/>
              <w:right w:val="nil"/>
            </w:tcBorders>
            <w:vAlign w:val="bottom"/>
          </w:tcPr>
          <w:p w:rsidR="00986E4F" w:rsidRPr="004A5F37" w:rsidRDefault="00986E4F" w:rsidP="00163C26">
            <w:pPr>
              <w:widowControl w:val="0"/>
              <w:autoSpaceDE w:val="0"/>
              <w:autoSpaceDN w:val="0"/>
              <w:adjustRightInd w:val="0"/>
              <w:ind w:right="210"/>
              <w:jc w:val="right"/>
              <w:rPr>
                <w:sz w:val="22"/>
                <w:szCs w:val="22"/>
              </w:rPr>
            </w:pPr>
            <w:r w:rsidRPr="004A5F37">
              <w:rPr>
                <w:sz w:val="22"/>
                <w:szCs w:val="22"/>
              </w:rPr>
              <w:t>:</w:t>
            </w:r>
          </w:p>
        </w:tc>
        <w:tc>
          <w:tcPr>
            <w:tcW w:w="1420" w:type="dxa"/>
            <w:tcBorders>
              <w:top w:val="nil"/>
              <w:left w:val="nil"/>
              <w:bottom w:val="nil"/>
              <w:right w:val="nil"/>
            </w:tcBorders>
            <w:vAlign w:val="bottom"/>
          </w:tcPr>
          <w:p w:rsidR="00986E4F" w:rsidRPr="004A5F37" w:rsidRDefault="00986E4F" w:rsidP="00163C26">
            <w:pPr>
              <w:widowControl w:val="0"/>
              <w:autoSpaceDE w:val="0"/>
              <w:autoSpaceDN w:val="0"/>
              <w:adjustRightInd w:val="0"/>
              <w:ind w:left="320"/>
              <w:rPr>
                <w:sz w:val="22"/>
                <w:szCs w:val="22"/>
              </w:rPr>
            </w:pPr>
            <w:r w:rsidRPr="004A5F37">
              <w:rPr>
                <w:w w:val="99"/>
                <w:sz w:val="22"/>
                <w:szCs w:val="22"/>
              </w:rPr>
              <w:t>Rs. 10,000/-</w:t>
            </w:r>
          </w:p>
        </w:tc>
      </w:tr>
      <w:tr w:rsidR="00986E4F" w:rsidRPr="004A5F37" w:rsidTr="00163C26">
        <w:trPr>
          <w:trHeight w:val="269"/>
        </w:trPr>
        <w:tc>
          <w:tcPr>
            <w:tcW w:w="2460" w:type="dxa"/>
            <w:tcBorders>
              <w:top w:val="nil"/>
              <w:left w:val="nil"/>
              <w:bottom w:val="nil"/>
              <w:right w:val="nil"/>
            </w:tcBorders>
            <w:vAlign w:val="bottom"/>
          </w:tcPr>
          <w:p w:rsidR="00986E4F" w:rsidRPr="004A5F37" w:rsidRDefault="00986E4F" w:rsidP="00163C26">
            <w:pPr>
              <w:widowControl w:val="0"/>
              <w:autoSpaceDE w:val="0"/>
              <w:autoSpaceDN w:val="0"/>
              <w:adjustRightInd w:val="0"/>
              <w:rPr>
                <w:sz w:val="22"/>
                <w:szCs w:val="22"/>
              </w:rPr>
            </w:pPr>
            <w:r w:rsidRPr="004A5F37">
              <w:rPr>
                <w:sz w:val="22"/>
                <w:szCs w:val="22"/>
              </w:rPr>
              <w:t>Cost of Bid Documents</w:t>
            </w:r>
          </w:p>
        </w:tc>
        <w:tc>
          <w:tcPr>
            <w:tcW w:w="760" w:type="dxa"/>
            <w:tcBorders>
              <w:top w:val="nil"/>
              <w:left w:val="nil"/>
              <w:bottom w:val="nil"/>
              <w:right w:val="nil"/>
            </w:tcBorders>
            <w:vAlign w:val="bottom"/>
          </w:tcPr>
          <w:p w:rsidR="00986E4F" w:rsidRPr="004A5F37" w:rsidRDefault="00986E4F" w:rsidP="00163C26">
            <w:pPr>
              <w:widowControl w:val="0"/>
              <w:autoSpaceDE w:val="0"/>
              <w:autoSpaceDN w:val="0"/>
              <w:adjustRightInd w:val="0"/>
              <w:ind w:right="210"/>
              <w:jc w:val="right"/>
              <w:rPr>
                <w:sz w:val="22"/>
                <w:szCs w:val="22"/>
              </w:rPr>
            </w:pPr>
            <w:r w:rsidRPr="004A5F37">
              <w:rPr>
                <w:sz w:val="22"/>
                <w:szCs w:val="22"/>
              </w:rPr>
              <w:t>:</w:t>
            </w:r>
          </w:p>
        </w:tc>
        <w:tc>
          <w:tcPr>
            <w:tcW w:w="1420" w:type="dxa"/>
            <w:tcBorders>
              <w:top w:val="nil"/>
              <w:left w:val="nil"/>
              <w:bottom w:val="nil"/>
              <w:right w:val="nil"/>
            </w:tcBorders>
            <w:vAlign w:val="bottom"/>
          </w:tcPr>
          <w:p w:rsidR="00986E4F" w:rsidRPr="004A5F37" w:rsidRDefault="00986E4F" w:rsidP="00163C26">
            <w:pPr>
              <w:widowControl w:val="0"/>
              <w:autoSpaceDE w:val="0"/>
              <w:autoSpaceDN w:val="0"/>
              <w:adjustRightInd w:val="0"/>
              <w:ind w:left="320"/>
              <w:rPr>
                <w:sz w:val="22"/>
                <w:szCs w:val="22"/>
              </w:rPr>
            </w:pPr>
            <w:r w:rsidRPr="004A5F37">
              <w:rPr>
                <w:sz w:val="22"/>
                <w:szCs w:val="22"/>
              </w:rPr>
              <w:t>Rs. 500/-</w:t>
            </w:r>
          </w:p>
        </w:tc>
      </w:tr>
      <w:tr w:rsidR="00986E4F" w:rsidRPr="004A5F37" w:rsidTr="00163C26">
        <w:trPr>
          <w:trHeight w:val="286"/>
        </w:trPr>
        <w:tc>
          <w:tcPr>
            <w:tcW w:w="2460" w:type="dxa"/>
            <w:tcBorders>
              <w:top w:val="nil"/>
              <w:left w:val="nil"/>
              <w:bottom w:val="nil"/>
              <w:right w:val="nil"/>
            </w:tcBorders>
            <w:vAlign w:val="bottom"/>
          </w:tcPr>
          <w:p w:rsidR="00986E4F" w:rsidRPr="004A5F37" w:rsidRDefault="00986E4F" w:rsidP="00163C26">
            <w:pPr>
              <w:widowControl w:val="0"/>
              <w:autoSpaceDE w:val="0"/>
              <w:autoSpaceDN w:val="0"/>
              <w:adjustRightInd w:val="0"/>
              <w:rPr>
                <w:sz w:val="22"/>
                <w:szCs w:val="22"/>
              </w:rPr>
            </w:pPr>
            <w:r w:rsidRPr="004A5F37">
              <w:rPr>
                <w:sz w:val="22"/>
                <w:szCs w:val="22"/>
              </w:rPr>
              <w:t>Time Period</w:t>
            </w:r>
          </w:p>
        </w:tc>
        <w:tc>
          <w:tcPr>
            <w:tcW w:w="760" w:type="dxa"/>
            <w:tcBorders>
              <w:top w:val="nil"/>
              <w:left w:val="nil"/>
              <w:bottom w:val="nil"/>
              <w:right w:val="nil"/>
            </w:tcBorders>
            <w:vAlign w:val="bottom"/>
          </w:tcPr>
          <w:p w:rsidR="00986E4F" w:rsidRPr="004A5F37" w:rsidRDefault="00986E4F" w:rsidP="00163C26">
            <w:pPr>
              <w:widowControl w:val="0"/>
              <w:autoSpaceDE w:val="0"/>
              <w:autoSpaceDN w:val="0"/>
              <w:adjustRightInd w:val="0"/>
              <w:ind w:right="210"/>
              <w:jc w:val="right"/>
              <w:rPr>
                <w:sz w:val="22"/>
                <w:szCs w:val="22"/>
              </w:rPr>
            </w:pPr>
            <w:r w:rsidRPr="004A5F37">
              <w:rPr>
                <w:sz w:val="22"/>
                <w:szCs w:val="22"/>
              </w:rPr>
              <w:t>:</w:t>
            </w:r>
          </w:p>
        </w:tc>
        <w:tc>
          <w:tcPr>
            <w:tcW w:w="1420" w:type="dxa"/>
            <w:tcBorders>
              <w:top w:val="nil"/>
              <w:left w:val="nil"/>
              <w:bottom w:val="nil"/>
              <w:right w:val="nil"/>
            </w:tcBorders>
            <w:vAlign w:val="bottom"/>
          </w:tcPr>
          <w:p w:rsidR="00986E4F" w:rsidRPr="004A5F37" w:rsidRDefault="00986E4F" w:rsidP="00163C26">
            <w:pPr>
              <w:widowControl w:val="0"/>
              <w:autoSpaceDE w:val="0"/>
              <w:autoSpaceDN w:val="0"/>
              <w:adjustRightInd w:val="0"/>
              <w:ind w:left="320"/>
              <w:rPr>
                <w:sz w:val="22"/>
                <w:szCs w:val="22"/>
              </w:rPr>
            </w:pPr>
            <w:r w:rsidRPr="004A5F37">
              <w:rPr>
                <w:sz w:val="22"/>
                <w:szCs w:val="22"/>
              </w:rPr>
              <w:t>One Year</w:t>
            </w:r>
          </w:p>
        </w:tc>
      </w:tr>
    </w:tbl>
    <w:p w:rsidR="00591875" w:rsidRPr="004A5F37" w:rsidRDefault="00591875">
      <w:pPr>
        <w:spacing w:before="9" w:line="180" w:lineRule="exact"/>
        <w:rPr>
          <w:sz w:val="22"/>
          <w:szCs w:val="22"/>
        </w:rPr>
      </w:pPr>
    </w:p>
    <w:p w:rsidR="00591875" w:rsidRPr="004A5F37" w:rsidRDefault="008D46E2" w:rsidP="00011B74">
      <w:pPr>
        <w:pStyle w:val="ListParagraph"/>
        <w:numPr>
          <w:ilvl w:val="0"/>
          <w:numId w:val="2"/>
        </w:numPr>
        <w:spacing w:line="261" w:lineRule="auto"/>
        <w:ind w:right="80"/>
        <w:jc w:val="both"/>
        <w:rPr>
          <w:sz w:val="22"/>
          <w:szCs w:val="22"/>
        </w:rPr>
      </w:pPr>
      <w:r w:rsidRPr="004A5F37">
        <w:rPr>
          <w:sz w:val="22"/>
          <w:szCs w:val="22"/>
        </w:rPr>
        <w:t>Sea</w:t>
      </w:r>
      <w:r w:rsidRPr="004A5F37">
        <w:rPr>
          <w:spacing w:val="-1"/>
          <w:sz w:val="22"/>
          <w:szCs w:val="22"/>
        </w:rPr>
        <w:t>l</w:t>
      </w:r>
      <w:r w:rsidRPr="004A5F37">
        <w:rPr>
          <w:sz w:val="22"/>
          <w:szCs w:val="22"/>
        </w:rPr>
        <w:t>ed</w:t>
      </w:r>
      <w:r w:rsidRPr="004A5F37">
        <w:rPr>
          <w:spacing w:val="4"/>
          <w:sz w:val="22"/>
          <w:szCs w:val="22"/>
        </w:rPr>
        <w:t xml:space="preserve"> </w:t>
      </w:r>
      <w:r w:rsidRPr="004A5F37">
        <w:rPr>
          <w:sz w:val="22"/>
          <w:szCs w:val="22"/>
        </w:rPr>
        <w:t>qu</w:t>
      </w:r>
      <w:r w:rsidRPr="004A5F37">
        <w:rPr>
          <w:spacing w:val="-2"/>
          <w:sz w:val="22"/>
          <w:szCs w:val="22"/>
        </w:rPr>
        <w:t>o</w:t>
      </w:r>
      <w:r w:rsidRPr="004A5F37">
        <w:rPr>
          <w:spacing w:val="1"/>
          <w:sz w:val="22"/>
          <w:szCs w:val="22"/>
        </w:rPr>
        <w:t>t</w:t>
      </w:r>
      <w:r w:rsidRPr="004A5F37">
        <w:rPr>
          <w:sz w:val="22"/>
          <w:szCs w:val="22"/>
        </w:rPr>
        <w:t>a</w:t>
      </w:r>
      <w:r w:rsidRPr="004A5F37">
        <w:rPr>
          <w:spacing w:val="-1"/>
          <w:sz w:val="22"/>
          <w:szCs w:val="22"/>
        </w:rPr>
        <w:t>t</w:t>
      </w:r>
      <w:r w:rsidRPr="004A5F37">
        <w:rPr>
          <w:spacing w:val="1"/>
          <w:sz w:val="22"/>
          <w:szCs w:val="22"/>
        </w:rPr>
        <w:t>i</w:t>
      </w:r>
      <w:r w:rsidRPr="004A5F37">
        <w:rPr>
          <w:sz w:val="22"/>
          <w:szCs w:val="22"/>
        </w:rPr>
        <w:t>o</w:t>
      </w:r>
      <w:r w:rsidRPr="004A5F37">
        <w:rPr>
          <w:spacing w:val="-2"/>
          <w:sz w:val="22"/>
          <w:szCs w:val="22"/>
        </w:rPr>
        <w:t>n</w:t>
      </w:r>
      <w:r w:rsidRPr="004A5F37">
        <w:rPr>
          <w:sz w:val="22"/>
          <w:szCs w:val="22"/>
        </w:rPr>
        <w:t>s</w:t>
      </w:r>
      <w:r w:rsidRPr="004A5F37">
        <w:rPr>
          <w:spacing w:val="5"/>
          <w:sz w:val="22"/>
          <w:szCs w:val="22"/>
        </w:rPr>
        <w:t xml:space="preserve"> </w:t>
      </w:r>
      <w:r w:rsidRPr="004A5F37">
        <w:rPr>
          <w:sz w:val="22"/>
          <w:szCs w:val="22"/>
        </w:rPr>
        <w:t>a</w:t>
      </w:r>
      <w:r w:rsidRPr="004A5F37">
        <w:rPr>
          <w:spacing w:val="-1"/>
          <w:sz w:val="22"/>
          <w:szCs w:val="22"/>
        </w:rPr>
        <w:t>r</w:t>
      </w:r>
      <w:r w:rsidRPr="004A5F37">
        <w:rPr>
          <w:sz w:val="22"/>
          <w:szCs w:val="22"/>
        </w:rPr>
        <w:t>e</w:t>
      </w:r>
      <w:r w:rsidRPr="004A5F37">
        <w:rPr>
          <w:spacing w:val="4"/>
          <w:sz w:val="22"/>
          <w:szCs w:val="22"/>
        </w:rPr>
        <w:t xml:space="preserve"> </w:t>
      </w:r>
      <w:r w:rsidRPr="004A5F37">
        <w:rPr>
          <w:spacing w:val="-1"/>
          <w:sz w:val="22"/>
          <w:szCs w:val="22"/>
        </w:rPr>
        <w:t>i</w:t>
      </w:r>
      <w:r w:rsidRPr="004A5F37">
        <w:rPr>
          <w:sz w:val="22"/>
          <w:szCs w:val="22"/>
        </w:rPr>
        <w:t>n</w:t>
      </w:r>
      <w:r w:rsidRPr="004A5F37">
        <w:rPr>
          <w:spacing w:val="-2"/>
          <w:sz w:val="22"/>
          <w:szCs w:val="22"/>
        </w:rPr>
        <w:t>v</w:t>
      </w:r>
      <w:r w:rsidRPr="004A5F37">
        <w:rPr>
          <w:spacing w:val="1"/>
          <w:sz w:val="22"/>
          <w:szCs w:val="22"/>
        </w:rPr>
        <w:t>it</w:t>
      </w:r>
      <w:r w:rsidRPr="004A5F37">
        <w:rPr>
          <w:sz w:val="22"/>
          <w:szCs w:val="22"/>
        </w:rPr>
        <w:t>ed</w:t>
      </w:r>
      <w:r w:rsidRPr="004A5F37">
        <w:rPr>
          <w:spacing w:val="4"/>
          <w:sz w:val="22"/>
          <w:szCs w:val="22"/>
        </w:rPr>
        <w:t xml:space="preserve"> </w:t>
      </w:r>
      <w:r w:rsidRPr="004A5F37">
        <w:rPr>
          <w:spacing w:val="-1"/>
          <w:sz w:val="22"/>
          <w:szCs w:val="22"/>
        </w:rPr>
        <w:t>f</w:t>
      </w:r>
      <w:r w:rsidRPr="004A5F37">
        <w:rPr>
          <w:spacing w:val="1"/>
          <w:sz w:val="22"/>
          <w:szCs w:val="22"/>
        </w:rPr>
        <w:t>r</w:t>
      </w:r>
      <w:r w:rsidRPr="004A5F37">
        <w:rPr>
          <w:sz w:val="22"/>
          <w:szCs w:val="22"/>
        </w:rPr>
        <w:t>om e</w:t>
      </w:r>
      <w:r w:rsidRPr="004A5F37">
        <w:rPr>
          <w:spacing w:val="1"/>
          <w:sz w:val="22"/>
          <w:szCs w:val="22"/>
        </w:rPr>
        <w:t>st</w:t>
      </w:r>
      <w:r w:rsidRPr="004A5F37">
        <w:rPr>
          <w:sz w:val="22"/>
          <w:szCs w:val="22"/>
        </w:rPr>
        <w:t>a</w:t>
      </w:r>
      <w:r w:rsidRPr="004A5F37">
        <w:rPr>
          <w:spacing w:val="-2"/>
          <w:sz w:val="22"/>
          <w:szCs w:val="22"/>
        </w:rPr>
        <w:t>b</w:t>
      </w:r>
      <w:r w:rsidRPr="004A5F37">
        <w:rPr>
          <w:spacing w:val="1"/>
          <w:sz w:val="22"/>
          <w:szCs w:val="22"/>
        </w:rPr>
        <w:t>li</w:t>
      </w:r>
      <w:r w:rsidRPr="004A5F37">
        <w:rPr>
          <w:spacing w:val="-2"/>
          <w:sz w:val="22"/>
          <w:szCs w:val="22"/>
        </w:rPr>
        <w:t>s</w:t>
      </w:r>
      <w:r w:rsidRPr="004A5F37">
        <w:rPr>
          <w:sz w:val="22"/>
          <w:szCs w:val="22"/>
        </w:rPr>
        <w:t>hed,</w:t>
      </w:r>
      <w:r w:rsidRPr="004A5F37">
        <w:rPr>
          <w:spacing w:val="4"/>
          <w:sz w:val="22"/>
          <w:szCs w:val="22"/>
        </w:rPr>
        <w:t xml:space="preserve"> </w:t>
      </w:r>
      <w:r w:rsidRPr="004A5F37">
        <w:rPr>
          <w:spacing w:val="-2"/>
          <w:sz w:val="22"/>
          <w:szCs w:val="22"/>
        </w:rPr>
        <w:t>e</w:t>
      </w:r>
      <w:r w:rsidRPr="004A5F37">
        <w:rPr>
          <w:sz w:val="22"/>
          <w:szCs w:val="22"/>
        </w:rPr>
        <w:t>xpe</w:t>
      </w:r>
      <w:r w:rsidRPr="004A5F37">
        <w:rPr>
          <w:spacing w:val="-1"/>
          <w:sz w:val="22"/>
          <w:szCs w:val="22"/>
        </w:rPr>
        <w:t>r</w:t>
      </w:r>
      <w:r w:rsidRPr="004A5F37">
        <w:rPr>
          <w:spacing w:val="1"/>
          <w:sz w:val="22"/>
          <w:szCs w:val="22"/>
        </w:rPr>
        <w:t>i</w:t>
      </w:r>
      <w:r w:rsidRPr="004A5F37">
        <w:rPr>
          <w:sz w:val="22"/>
          <w:szCs w:val="22"/>
        </w:rPr>
        <w:t>en</w:t>
      </w:r>
      <w:r w:rsidRPr="004A5F37">
        <w:rPr>
          <w:spacing w:val="-2"/>
          <w:sz w:val="22"/>
          <w:szCs w:val="22"/>
        </w:rPr>
        <w:t>c</w:t>
      </w:r>
      <w:r w:rsidRPr="004A5F37">
        <w:rPr>
          <w:sz w:val="22"/>
          <w:szCs w:val="22"/>
        </w:rPr>
        <w:t>ed,</w:t>
      </w:r>
      <w:r w:rsidRPr="004A5F37">
        <w:rPr>
          <w:spacing w:val="4"/>
          <w:sz w:val="22"/>
          <w:szCs w:val="22"/>
        </w:rPr>
        <w:t xml:space="preserve"> </w:t>
      </w:r>
      <w:r w:rsidRPr="004A5F37">
        <w:rPr>
          <w:sz w:val="22"/>
          <w:szCs w:val="22"/>
        </w:rPr>
        <w:t>and</w:t>
      </w:r>
      <w:r w:rsidRPr="004A5F37">
        <w:rPr>
          <w:spacing w:val="2"/>
          <w:sz w:val="22"/>
          <w:szCs w:val="22"/>
        </w:rPr>
        <w:t xml:space="preserve"> </w:t>
      </w:r>
      <w:r w:rsidRPr="004A5F37">
        <w:rPr>
          <w:spacing w:val="1"/>
          <w:sz w:val="22"/>
          <w:szCs w:val="22"/>
        </w:rPr>
        <w:t>r</w:t>
      </w:r>
      <w:r w:rsidRPr="004A5F37">
        <w:rPr>
          <w:sz w:val="22"/>
          <w:szCs w:val="22"/>
        </w:rPr>
        <w:t>ep</w:t>
      </w:r>
      <w:r w:rsidRPr="004A5F37">
        <w:rPr>
          <w:spacing w:val="-2"/>
          <w:sz w:val="22"/>
          <w:szCs w:val="22"/>
        </w:rPr>
        <w:t>u</w:t>
      </w:r>
      <w:r w:rsidRPr="004A5F37">
        <w:rPr>
          <w:spacing w:val="1"/>
          <w:sz w:val="22"/>
          <w:szCs w:val="22"/>
        </w:rPr>
        <w:t>t</w:t>
      </w:r>
      <w:r w:rsidRPr="004A5F37">
        <w:rPr>
          <w:sz w:val="22"/>
          <w:szCs w:val="22"/>
        </w:rPr>
        <w:t>ed</w:t>
      </w:r>
      <w:r w:rsidRPr="004A5F37">
        <w:rPr>
          <w:spacing w:val="2"/>
          <w:sz w:val="22"/>
          <w:szCs w:val="22"/>
        </w:rPr>
        <w:t xml:space="preserve"> </w:t>
      </w:r>
      <w:r w:rsidRPr="004A5F37">
        <w:rPr>
          <w:spacing w:val="-2"/>
          <w:sz w:val="22"/>
          <w:szCs w:val="22"/>
        </w:rPr>
        <w:t>ag</w:t>
      </w:r>
      <w:r w:rsidRPr="004A5F37">
        <w:rPr>
          <w:sz w:val="22"/>
          <w:szCs w:val="22"/>
        </w:rPr>
        <w:t>enc</w:t>
      </w:r>
      <w:r w:rsidRPr="004A5F37">
        <w:rPr>
          <w:spacing w:val="1"/>
          <w:sz w:val="22"/>
          <w:szCs w:val="22"/>
        </w:rPr>
        <w:t>i</w:t>
      </w:r>
      <w:r w:rsidRPr="004A5F37">
        <w:rPr>
          <w:sz w:val="22"/>
          <w:szCs w:val="22"/>
        </w:rPr>
        <w:t>es</w:t>
      </w:r>
      <w:r w:rsidRPr="004A5F37">
        <w:rPr>
          <w:spacing w:val="5"/>
          <w:sz w:val="22"/>
          <w:szCs w:val="22"/>
        </w:rPr>
        <w:t xml:space="preserve"> </w:t>
      </w:r>
      <w:r w:rsidRPr="004A5F37">
        <w:rPr>
          <w:sz w:val="22"/>
          <w:szCs w:val="22"/>
        </w:rPr>
        <w:t>ha</w:t>
      </w:r>
      <w:r w:rsidRPr="004A5F37">
        <w:rPr>
          <w:spacing w:val="-2"/>
          <w:sz w:val="22"/>
          <w:szCs w:val="22"/>
        </w:rPr>
        <w:t>v</w:t>
      </w:r>
      <w:r w:rsidRPr="004A5F37">
        <w:rPr>
          <w:spacing w:val="1"/>
          <w:sz w:val="22"/>
          <w:szCs w:val="22"/>
        </w:rPr>
        <w:t>i</w:t>
      </w:r>
      <w:r w:rsidRPr="004A5F37">
        <w:rPr>
          <w:sz w:val="22"/>
          <w:szCs w:val="22"/>
        </w:rPr>
        <w:t>ng</w:t>
      </w:r>
      <w:r w:rsidRPr="004A5F37">
        <w:rPr>
          <w:spacing w:val="2"/>
          <w:sz w:val="22"/>
          <w:szCs w:val="22"/>
        </w:rPr>
        <w:t xml:space="preserve"> </w:t>
      </w:r>
      <w:r w:rsidRPr="004A5F37">
        <w:rPr>
          <w:sz w:val="22"/>
          <w:szCs w:val="22"/>
        </w:rPr>
        <w:t>adeq</w:t>
      </w:r>
      <w:r w:rsidRPr="004A5F37">
        <w:rPr>
          <w:spacing w:val="-2"/>
          <w:sz w:val="22"/>
          <w:szCs w:val="22"/>
        </w:rPr>
        <w:t>u</w:t>
      </w:r>
      <w:r w:rsidRPr="004A5F37">
        <w:rPr>
          <w:sz w:val="22"/>
          <w:szCs w:val="22"/>
        </w:rPr>
        <w:t>a</w:t>
      </w:r>
      <w:r w:rsidRPr="004A5F37">
        <w:rPr>
          <w:spacing w:val="-1"/>
          <w:sz w:val="22"/>
          <w:szCs w:val="22"/>
        </w:rPr>
        <w:t>t</w:t>
      </w:r>
      <w:r w:rsidR="00011B74">
        <w:rPr>
          <w:sz w:val="22"/>
          <w:szCs w:val="22"/>
        </w:rPr>
        <w:t xml:space="preserve">e </w:t>
      </w:r>
      <w:r w:rsidRPr="004A5F37">
        <w:rPr>
          <w:sz w:val="22"/>
          <w:szCs w:val="22"/>
        </w:rPr>
        <w:t>expe</w:t>
      </w:r>
      <w:r w:rsidRPr="004A5F37">
        <w:rPr>
          <w:spacing w:val="-1"/>
          <w:sz w:val="22"/>
          <w:szCs w:val="22"/>
        </w:rPr>
        <w:t>r</w:t>
      </w:r>
      <w:r w:rsidRPr="004A5F37">
        <w:rPr>
          <w:spacing w:val="1"/>
          <w:sz w:val="22"/>
          <w:szCs w:val="22"/>
        </w:rPr>
        <w:t>i</w:t>
      </w:r>
      <w:r w:rsidRPr="004A5F37">
        <w:rPr>
          <w:sz w:val="22"/>
          <w:szCs w:val="22"/>
        </w:rPr>
        <w:t>e</w:t>
      </w:r>
      <w:r w:rsidRPr="004A5F37">
        <w:rPr>
          <w:spacing w:val="-2"/>
          <w:sz w:val="22"/>
          <w:szCs w:val="22"/>
        </w:rPr>
        <w:t>n</w:t>
      </w:r>
      <w:r w:rsidRPr="004A5F37">
        <w:rPr>
          <w:sz w:val="22"/>
          <w:szCs w:val="22"/>
        </w:rPr>
        <w:t>ce</w:t>
      </w:r>
      <w:r w:rsidRPr="004A5F37">
        <w:rPr>
          <w:spacing w:val="-2"/>
          <w:sz w:val="22"/>
          <w:szCs w:val="22"/>
        </w:rPr>
        <w:t xml:space="preserve"> </w:t>
      </w:r>
      <w:r w:rsidRPr="004A5F37">
        <w:rPr>
          <w:spacing w:val="1"/>
          <w:sz w:val="22"/>
          <w:szCs w:val="22"/>
        </w:rPr>
        <w:t>i</w:t>
      </w:r>
      <w:r w:rsidRPr="004A5F37">
        <w:rPr>
          <w:sz w:val="22"/>
          <w:szCs w:val="22"/>
        </w:rPr>
        <w:t xml:space="preserve">n </w:t>
      </w:r>
      <w:r w:rsidRPr="004A5F37">
        <w:rPr>
          <w:spacing w:val="-1"/>
          <w:sz w:val="22"/>
          <w:szCs w:val="22"/>
        </w:rPr>
        <w:t>t</w:t>
      </w:r>
      <w:r w:rsidRPr="004A5F37">
        <w:rPr>
          <w:sz w:val="22"/>
          <w:szCs w:val="22"/>
        </w:rPr>
        <w:t>he</w:t>
      </w:r>
      <w:r w:rsidRPr="004A5F37">
        <w:rPr>
          <w:spacing w:val="1"/>
          <w:sz w:val="22"/>
          <w:szCs w:val="22"/>
        </w:rPr>
        <w:t xml:space="preserve"> </w:t>
      </w:r>
      <w:r w:rsidRPr="004A5F37">
        <w:rPr>
          <w:spacing w:val="-1"/>
          <w:sz w:val="22"/>
          <w:szCs w:val="22"/>
        </w:rPr>
        <w:t>w</w:t>
      </w:r>
      <w:r w:rsidRPr="004A5F37">
        <w:rPr>
          <w:sz w:val="22"/>
          <w:szCs w:val="22"/>
        </w:rPr>
        <w:t>o</w:t>
      </w:r>
      <w:r w:rsidRPr="004A5F37">
        <w:rPr>
          <w:spacing w:val="1"/>
          <w:sz w:val="22"/>
          <w:szCs w:val="22"/>
        </w:rPr>
        <w:t>r</w:t>
      </w:r>
      <w:r w:rsidRPr="004A5F37">
        <w:rPr>
          <w:sz w:val="22"/>
          <w:szCs w:val="22"/>
        </w:rPr>
        <w:t>k</w:t>
      </w:r>
      <w:r w:rsidRPr="004A5F37">
        <w:rPr>
          <w:spacing w:val="-2"/>
          <w:sz w:val="22"/>
          <w:szCs w:val="22"/>
        </w:rPr>
        <w:t xml:space="preserve"> </w:t>
      </w:r>
      <w:r w:rsidRPr="004A5F37">
        <w:rPr>
          <w:spacing w:val="-4"/>
          <w:sz w:val="22"/>
          <w:szCs w:val="22"/>
        </w:rPr>
        <w:t>m</w:t>
      </w:r>
      <w:r w:rsidRPr="004A5F37">
        <w:rPr>
          <w:sz w:val="22"/>
          <w:szCs w:val="22"/>
        </w:rPr>
        <w:t>en</w:t>
      </w:r>
      <w:r w:rsidRPr="004A5F37">
        <w:rPr>
          <w:spacing w:val="1"/>
          <w:sz w:val="22"/>
          <w:szCs w:val="22"/>
        </w:rPr>
        <w:t>ti</w:t>
      </w:r>
      <w:r w:rsidRPr="004A5F37">
        <w:rPr>
          <w:sz w:val="22"/>
          <w:szCs w:val="22"/>
        </w:rPr>
        <w:t>o</w:t>
      </w:r>
      <w:r w:rsidRPr="004A5F37">
        <w:rPr>
          <w:spacing w:val="-2"/>
          <w:sz w:val="22"/>
          <w:szCs w:val="22"/>
        </w:rPr>
        <w:t>n</w:t>
      </w:r>
      <w:r w:rsidRPr="004A5F37">
        <w:rPr>
          <w:sz w:val="22"/>
          <w:szCs w:val="22"/>
        </w:rPr>
        <w:t>ed a</w:t>
      </w:r>
      <w:r w:rsidRPr="004A5F37">
        <w:rPr>
          <w:spacing w:val="-2"/>
          <w:sz w:val="22"/>
          <w:szCs w:val="22"/>
        </w:rPr>
        <w:t>b</w:t>
      </w:r>
      <w:r w:rsidRPr="004A5F37">
        <w:rPr>
          <w:sz w:val="22"/>
          <w:szCs w:val="22"/>
        </w:rPr>
        <w:t>o</w:t>
      </w:r>
      <w:r w:rsidRPr="004A5F37">
        <w:rPr>
          <w:spacing w:val="-2"/>
          <w:sz w:val="22"/>
          <w:szCs w:val="22"/>
        </w:rPr>
        <w:t>v</w:t>
      </w:r>
      <w:r w:rsidRPr="004A5F37">
        <w:rPr>
          <w:sz w:val="22"/>
          <w:szCs w:val="22"/>
        </w:rPr>
        <w:t>e.</w:t>
      </w:r>
    </w:p>
    <w:p w:rsidR="008655BB" w:rsidRPr="004A5F37" w:rsidRDefault="008655BB" w:rsidP="008655BB">
      <w:pPr>
        <w:pStyle w:val="ListParagraph"/>
        <w:spacing w:line="261" w:lineRule="auto"/>
        <w:ind w:left="1258" w:right="80"/>
        <w:jc w:val="both"/>
        <w:rPr>
          <w:sz w:val="22"/>
          <w:szCs w:val="22"/>
        </w:rPr>
      </w:pPr>
    </w:p>
    <w:p w:rsidR="00011B74" w:rsidRPr="00011B74" w:rsidRDefault="008D46E2" w:rsidP="00011B74">
      <w:pPr>
        <w:pStyle w:val="ListParagraph"/>
        <w:numPr>
          <w:ilvl w:val="0"/>
          <w:numId w:val="2"/>
        </w:numPr>
        <w:spacing w:line="261" w:lineRule="auto"/>
        <w:ind w:right="80"/>
        <w:jc w:val="both"/>
        <w:rPr>
          <w:sz w:val="22"/>
          <w:szCs w:val="22"/>
        </w:rPr>
      </w:pPr>
      <w:r w:rsidRPr="004A5F37">
        <w:rPr>
          <w:sz w:val="22"/>
          <w:szCs w:val="22"/>
        </w:rPr>
        <w:t>The</w:t>
      </w:r>
      <w:r w:rsidRPr="004A5F37">
        <w:rPr>
          <w:spacing w:val="4"/>
          <w:sz w:val="22"/>
          <w:szCs w:val="22"/>
        </w:rPr>
        <w:t xml:space="preserve"> </w:t>
      </w:r>
      <w:r w:rsidRPr="004A5F37">
        <w:rPr>
          <w:spacing w:val="-2"/>
          <w:sz w:val="22"/>
          <w:szCs w:val="22"/>
        </w:rPr>
        <w:t>b</w:t>
      </w:r>
      <w:r w:rsidRPr="004A5F37">
        <w:rPr>
          <w:spacing w:val="1"/>
          <w:sz w:val="22"/>
          <w:szCs w:val="22"/>
        </w:rPr>
        <w:t>l</w:t>
      </w:r>
      <w:r w:rsidRPr="004A5F37">
        <w:rPr>
          <w:sz w:val="22"/>
          <w:szCs w:val="22"/>
        </w:rPr>
        <w:t>ank</w:t>
      </w:r>
      <w:r w:rsidRPr="004A5F37">
        <w:rPr>
          <w:spacing w:val="1"/>
          <w:sz w:val="22"/>
          <w:szCs w:val="22"/>
        </w:rPr>
        <w:t xml:space="preserve"> </w:t>
      </w:r>
      <w:r w:rsidRPr="004A5F37">
        <w:rPr>
          <w:spacing w:val="-1"/>
          <w:sz w:val="22"/>
          <w:szCs w:val="22"/>
        </w:rPr>
        <w:t>BO</w:t>
      </w:r>
      <w:r w:rsidRPr="004A5F37">
        <w:rPr>
          <w:sz w:val="22"/>
          <w:szCs w:val="22"/>
        </w:rPr>
        <w:t>Q</w:t>
      </w:r>
      <w:r w:rsidRPr="004A5F37">
        <w:rPr>
          <w:spacing w:val="2"/>
          <w:sz w:val="22"/>
          <w:szCs w:val="22"/>
        </w:rPr>
        <w:t xml:space="preserve"> </w:t>
      </w:r>
      <w:r w:rsidRPr="004A5F37">
        <w:rPr>
          <w:spacing w:val="-1"/>
          <w:sz w:val="22"/>
          <w:szCs w:val="22"/>
        </w:rPr>
        <w:t>w</w:t>
      </w:r>
      <w:r w:rsidRPr="004A5F37">
        <w:rPr>
          <w:spacing w:val="1"/>
          <w:sz w:val="22"/>
          <w:szCs w:val="22"/>
        </w:rPr>
        <w:t>it</w:t>
      </w:r>
      <w:r w:rsidRPr="004A5F37">
        <w:rPr>
          <w:sz w:val="22"/>
          <w:szCs w:val="22"/>
        </w:rPr>
        <w:t>h</w:t>
      </w:r>
      <w:r w:rsidRPr="004A5F37">
        <w:rPr>
          <w:spacing w:val="1"/>
          <w:sz w:val="22"/>
          <w:szCs w:val="22"/>
        </w:rPr>
        <w:t xml:space="preserve"> t</w:t>
      </w:r>
      <w:r w:rsidRPr="004A5F37">
        <w:rPr>
          <w:sz w:val="22"/>
          <w:szCs w:val="22"/>
        </w:rPr>
        <w:t>e</w:t>
      </w:r>
      <w:r w:rsidRPr="004A5F37">
        <w:rPr>
          <w:spacing w:val="1"/>
          <w:sz w:val="22"/>
          <w:szCs w:val="22"/>
        </w:rPr>
        <w:t>r</w:t>
      </w:r>
      <w:r w:rsidRPr="004A5F37">
        <w:rPr>
          <w:spacing w:val="-4"/>
          <w:sz w:val="22"/>
          <w:szCs w:val="22"/>
        </w:rPr>
        <w:t>m</w:t>
      </w:r>
      <w:r w:rsidRPr="004A5F37">
        <w:rPr>
          <w:sz w:val="22"/>
          <w:szCs w:val="22"/>
        </w:rPr>
        <w:t>s</w:t>
      </w:r>
      <w:r w:rsidRPr="004A5F37">
        <w:rPr>
          <w:spacing w:val="4"/>
          <w:sz w:val="22"/>
          <w:szCs w:val="22"/>
        </w:rPr>
        <w:t xml:space="preserve"> </w:t>
      </w:r>
      <w:r w:rsidRPr="004A5F37">
        <w:rPr>
          <w:sz w:val="22"/>
          <w:szCs w:val="22"/>
        </w:rPr>
        <w:t>&amp;</w:t>
      </w:r>
      <w:r w:rsidRPr="004A5F37">
        <w:rPr>
          <w:spacing w:val="2"/>
          <w:sz w:val="22"/>
          <w:szCs w:val="22"/>
        </w:rPr>
        <w:t xml:space="preserve"> </w:t>
      </w:r>
      <w:r w:rsidRPr="004A5F37">
        <w:rPr>
          <w:sz w:val="22"/>
          <w:szCs w:val="22"/>
        </w:rPr>
        <w:t>con</w:t>
      </w:r>
      <w:r w:rsidRPr="004A5F37">
        <w:rPr>
          <w:spacing w:val="-2"/>
          <w:sz w:val="22"/>
          <w:szCs w:val="22"/>
        </w:rPr>
        <w:t>d</w:t>
      </w:r>
      <w:r w:rsidRPr="004A5F37">
        <w:rPr>
          <w:spacing w:val="1"/>
          <w:sz w:val="22"/>
          <w:szCs w:val="22"/>
        </w:rPr>
        <w:t>i</w:t>
      </w:r>
      <w:r w:rsidRPr="004A5F37">
        <w:rPr>
          <w:spacing w:val="-1"/>
          <w:sz w:val="22"/>
          <w:szCs w:val="22"/>
        </w:rPr>
        <w:t>t</w:t>
      </w:r>
      <w:r w:rsidRPr="004A5F37">
        <w:rPr>
          <w:spacing w:val="1"/>
          <w:sz w:val="22"/>
          <w:szCs w:val="22"/>
        </w:rPr>
        <w:t>i</w:t>
      </w:r>
      <w:r w:rsidRPr="004A5F37">
        <w:rPr>
          <w:sz w:val="22"/>
          <w:szCs w:val="22"/>
        </w:rPr>
        <w:t>ons</w:t>
      </w:r>
      <w:r w:rsidRPr="004A5F37">
        <w:rPr>
          <w:spacing w:val="1"/>
          <w:sz w:val="22"/>
          <w:szCs w:val="22"/>
        </w:rPr>
        <w:t xml:space="preserve"> f</w:t>
      </w:r>
      <w:r w:rsidRPr="004A5F37">
        <w:rPr>
          <w:spacing w:val="-2"/>
          <w:sz w:val="22"/>
          <w:szCs w:val="22"/>
        </w:rPr>
        <w:t>o</w:t>
      </w:r>
      <w:r w:rsidRPr="004A5F37">
        <w:rPr>
          <w:sz w:val="22"/>
          <w:szCs w:val="22"/>
        </w:rPr>
        <w:t>r</w:t>
      </w:r>
      <w:r w:rsidRPr="004A5F37">
        <w:rPr>
          <w:spacing w:val="2"/>
          <w:sz w:val="22"/>
          <w:szCs w:val="22"/>
        </w:rPr>
        <w:t xml:space="preserve"> </w:t>
      </w:r>
      <w:r w:rsidRPr="004A5F37">
        <w:rPr>
          <w:spacing w:val="1"/>
          <w:sz w:val="22"/>
          <w:szCs w:val="22"/>
        </w:rPr>
        <w:t>t</w:t>
      </w:r>
      <w:r w:rsidRPr="004A5F37">
        <w:rPr>
          <w:sz w:val="22"/>
          <w:szCs w:val="22"/>
        </w:rPr>
        <w:t>he</w:t>
      </w:r>
      <w:r w:rsidRPr="004A5F37">
        <w:rPr>
          <w:spacing w:val="1"/>
          <w:sz w:val="22"/>
          <w:szCs w:val="22"/>
        </w:rPr>
        <w:t xml:space="preserve"> </w:t>
      </w:r>
      <w:r w:rsidRPr="004A5F37">
        <w:rPr>
          <w:sz w:val="22"/>
          <w:szCs w:val="22"/>
        </w:rPr>
        <w:t>abo</w:t>
      </w:r>
      <w:r w:rsidRPr="004A5F37">
        <w:rPr>
          <w:spacing w:val="-2"/>
          <w:sz w:val="22"/>
          <w:szCs w:val="22"/>
        </w:rPr>
        <w:t>v</w:t>
      </w:r>
      <w:r w:rsidRPr="004A5F37">
        <w:rPr>
          <w:sz w:val="22"/>
          <w:szCs w:val="22"/>
        </w:rPr>
        <w:t>e</w:t>
      </w:r>
      <w:r w:rsidRPr="004A5F37">
        <w:rPr>
          <w:spacing w:val="4"/>
          <w:sz w:val="22"/>
          <w:szCs w:val="22"/>
        </w:rPr>
        <w:t xml:space="preserve"> </w:t>
      </w:r>
      <w:r w:rsidRPr="004A5F37">
        <w:rPr>
          <w:spacing w:val="-4"/>
          <w:sz w:val="22"/>
          <w:szCs w:val="22"/>
        </w:rPr>
        <w:t>m</w:t>
      </w:r>
      <w:r w:rsidRPr="004A5F37">
        <w:rPr>
          <w:sz w:val="22"/>
          <w:szCs w:val="22"/>
        </w:rPr>
        <w:t>ay</w:t>
      </w:r>
      <w:r w:rsidRPr="004A5F37">
        <w:rPr>
          <w:spacing w:val="1"/>
          <w:sz w:val="22"/>
          <w:szCs w:val="22"/>
        </w:rPr>
        <w:t xml:space="preserve"> </w:t>
      </w:r>
      <w:r w:rsidRPr="004A5F37">
        <w:rPr>
          <w:sz w:val="22"/>
          <w:szCs w:val="22"/>
        </w:rPr>
        <w:t>be</w:t>
      </w:r>
      <w:r w:rsidRPr="004A5F37">
        <w:rPr>
          <w:spacing w:val="4"/>
          <w:sz w:val="22"/>
          <w:szCs w:val="22"/>
        </w:rPr>
        <w:t xml:space="preserve"> </w:t>
      </w:r>
      <w:r w:rsidR="009900BC" w:rsidRPr="004A5F37">
        <w:rPr>
          <w:spacing w:val="4"/>
          <w:sz w:val="22"/>
          <w:szCs w:val="22"/>
        </w:rPr>
        <w:t>obtained from the o</w:t>
      </w:r>
      <w:r w:rsidR="00011B74">
        <w:rPr>
          <w:spacing w:val="4"/>
          <w:sz w:val="22"/>
          <w:szCs w:val="22"/>
        </w:rPr>
        <w:t xml:space="preserve">ffice of the </w:t>
      </w:r>
      <w:r w:rsidR="00FB42B9" w:rsidRPr="004A5F37">
        <w:rPr>
          <w:spacing w:val="4"/>
          <w:sz w:val="22"/>
          <w:szCs w:val="22"/>
        </w:rPr>
        <w:t>undersigned fro</w:t>
      </w:r>
      <w:r w:rsidR="007E16FA" w:rsidRPr="004A5F37">
        <w:rPr>
          <w:spacing w:val="4"/>
          <w:sz w:val="22"/>
          <w:szCs w:val="22"/>
        </w:rPr>
        <w:t xml:space="preserve">m </w:t>
      </w:r>
      <w:r w:rsidR="009E3A81">
        <w:rPr>
          <w:spacing w:val="4"/>
          <w:sz w:val="22"/>
          <w:szCs w:val="22"/>
        </w:rPr>
        <w:t>13</w:t>
      </w:r>
      <w:r w:rsidR="00011B74">
        <w:rPr>
          <w:spacing w:val="4"/>
          <w:sz w:val="22"/>
          <w:szCs w:val="22"/>
        </w:rPr>
        <w:t>.05.2016</w:t>
      </w:r>
      <w:r w:rsidR="007E16FA" w:rsidRPr="004A5F37">
        <w:rPr>
          <w:spacing w:val="4"/>
          <w:sz w:val="22"/>
          <w:szCs w:val="22"/>
        </w:rPr>
        <w:t xml:space="preserve"> (09:00 Hours) to </w:t>
      </w:r>
      <w:r w:rsidR="009E3A81">
        <w:rPr>
          <w:spacing w:val="4"/>
          <w:sz w:val="22"/>
          <w:szCs w:val="22"/>
        </w:rPr>
        <w:t>2</w:t>
      </w:r>
      <w:r w:rsidR="00011B74">
        <w:rPr>
          <w:spacing w:val="4"/>
          <w:sz w:val="22"/>
          <w:szCs w:val="22"/>
        </w:rPr>
        <w:t>8.05.</w:t>
      </w:r>
      <w:r w:rsidR="00521FE4" w:rsidRPr="004A5F37">
        <w:rPr>
          <w:spacing w:val="4"/>
          <w:sz w:val="22"/>
          <w:szCs w:val="22"/>
        </w:rPr>
        <w:t xml:space="preserve">2016 </w:t>
      </w:r>
      <w:r w:rsidR="008655BB" w:rsidRPr="004A5F37">
        <w:rPr>
          <w:spacing w:val="4"/>
          <w:sz w:val="22"/>
          <w:szCs w:val="22"/>
        </w:rPr>
        <w:t xml:space="preserve">(upto </w:t>
      </w:r>
      <w:r w:rsidR="00521FE4" w:rsidRPr="004A5F37">
        <w:rPr>
          <w:spacing w:val="4"/>
          <w:sz w:val="22"/>
          <w:szCs w:val="22"/>
        </w:rPr>
        <w:t>12.00</w:t>
      </w:r>
      <w:r w:rsidR="009900BC" w:rsidRPr="004A5F37">
        <w:rPr>
          <w:spacing w:val="4"/>
          <w:sz w:val="22"/>
          <w:szCs w:val="22"/>
        </w:rPr>
        <w:t xml:space="preserve"> Hours).The cost of Bid Document will be Rs. 500.00/-(Rs Five hundred Only) and will be paid in </w:t>
      </w:r>
      <w:r w:rsidRPr="004A5F37">
        <w:rPr>
          <w:spacing w:val="1"/>
          <w:sz w:val="22"/>
          <w:szCs w:val="22"/>
        </w:rPr>
        <w:t>t</w:t>
      </w:r>
      <w:r w:rsidRPr="004A5F37">
        <w:rPr>
          <w:sz w:val="22"/>
          <w:szCs w:val="22"/>
        </w:rPr>
        <w:t>he</w:t>
      </w:r>
      <w:r w:rsidRPr="004A5F37">
        <w:rPr>
          <w:spacing w:val="8"/>
          <w:sz w:val="22"/>
          <w:szCs w:val="22"/>
        </w:rPr>
        <w:t xml:space="preserve"> </w:t>
      </w:r>
      <w:r w:rsidRPr="004A5F37">
        <w:rPr>
          <w:spacing w:val="1"/>
          <w:sz w:val="22"/>
          <w:szCs w:val="22"/>
        </w:rPr>
        <w:t>f</w:t>
      </w:r>
      <w:r w:rsidRPr="004A5F37">
        <w:rPr>
          <w:spacing w:val="-2"/>
          <w:sz w:val="22"/>
          <w:szCs w:val="22"/>
        </w:rPr>
        <w:t>o</w:t>
      </w:r>
      <w:r w:rsidRPr="004A5F37">
        <w:rPr>
          <w:spacing w:val="-1"/>
          <w:sz w:val="22"/>
          <w:szCs w:val="22"/>
        </w:rPr>
        <w:t>r</w:t>
      </w:r>
      <w:r w:rsidRPr="004A5F37">
        <w:rPr>
          <w:sz w:val="22"/>
          <w:szCs w:val="22"/>
        </w:rPr>
        <w:t>m</w:t>
      </w:r>
      <w:r w:rsidRPr="004A5F37">
        <w:rPr>
          <w:spacing w:val="6"/>
          <w:sz w:val="22"/>
          <w:szCs w:val="22"/>
        </w:rPr>
        <w:t xml:space="preserve"> </w:t>
      </w:r>
      <w:r w:rsidRPr="004A5F37">
        <w:rPr>
          <w:sz w:val="22"/>
          <w:szCs w:val="22"/>
        </w:rPr>
        <w:t>of</w:t>
      </w:r>
      <w:r w:rsidRPr="004A5F37">
        <w:rPr>
          <w:spacing w:val="9"/>
          <w:sz w:val="22"/>
          <w:szCs w:val="22"/>
        </w:rPr>
        <w:t xml:space="preserve"> </w:t>
      </w:r>
      <w:r w:rsidRPr="004A5F37">
        <w:rPr>
          <w:spacing w:val="-1"/>
          <w:sz w:val="22"/>
          <w:szCs w:val="22"/>
        </w:rPr>
        <w:t>D</w:t>
      </w:r>
      <w:r w:rsidRPr="004A5F37">
        <w:rPr>
          <w:sz w:val="22"/>
          <w:szCs w:val="22"/>
        </w:rPr>
        <w:t>e</w:t>
      </w:r>
      <w:r w:rsidRPr="004A5F37">
        <w:rPr>
          <w:spacing w:val="-4"/>
          <w:sz w:val="22"/>
          <w:szCs w:val="22"/>
        </w:rPr>
        <w:t>m</w:t>
      </w:r>
      <w:r w:rsidRPr="004A5F37">
        <w:rPr>
          <w:sz w:val="22"/>
          <w:szCs w:val="22"/>
        </w:rPr>
        <w:t>and</w:t>
      </w:r>
      <w:r w:rsidRPr="004A5F37">
        <w:rPr>
          <w:spacing w:val="8"/>
          <w:sz w:val="22"/>
          <w:szCs w:val="22"/>
        </w:rPr>
        <w:t xml:space="preserve"> </w:t>
      </w:r>
      <w:r w:rsidRPr="004A5F37">
        <w:rPr>
          <w:spacing w:val="-1"/>
          <w:sz w:val="22"/>
          <w:szCs w:val="22"/>
        </w:rPr>
        <w:t>D</w:t>
      </w:r>
      <w:r w:rsidRPr="004A5F37">
        <w:rPr>
          <w:spacing w:val="1"/>
          <w:sz w:val="22"/>
          <w:szCs w:val="22"/>
        </w:rPr>
        <w:t>r</w:t>
      </w:r>
      <w:r w:rsidRPr="004A5F37">
        <w:rPr>
          <w:sz w:val="22"/>
          <w:szCs w:val="22"/>
        </w:rPr>
        <w:t>a</w:t>
      </w:r>
      <w:r w:rsidRPr="004A5F37">
        <w:rPr>
          <w:spacing w:val="1"/>
          <w:sz w:val="22"/>
          <w:szCs w:val="22"/>
        </w:rPr>
        <w:t>f</w:t>
      </w:r>
      <w:r w:rsidRPr="004A5F37">
        <w:rPr>
          <w:sz w:val="22"/>
          <w:szCs w:val="22"/>
        </w:rPr>
        <w:t>t</w:t>
      </w:r>
      <w:r w:rsidRPr="004A5F37">
        <w:rPr>
          <w:spacing w:val="9"/>
          <w:sz w:val="22"/>
          <w:szCs w:val="22"/>
        </w:rPr>
        <w:t xml:space="preserve"> </w:t>
      </w:r>
      <w:r w:rsidRPr="004A5F37">
        <w:rPr>
          <w:spacing w:val="1"/>
          <w:sz w:val="22"/>
          <w:szCs w:val="22"/>
        </w:rPr>
        <w:t>i</w:t>
      </w:r>
      <w:r w:rsidRPr="004A5F37">
        <w:rPr>
          <w:sz w:val="22"/>
          <w:szCs w:val="22"/>
        </w:rPr>
        <w:t xml:space="preserve">n </w:t>
      </w:r>
      <w:r w:rsidRPr="004A5F37">
        <w:rPr>
          <w:spacing w:val="1"/>
          <w:sz w:val="22"/>
          <w:szCs w:val="22"/>
        </w:rPr>
        <w:t>f</w:t>
      </w:r>
      <w:r w:rsidRPr="004A5F37">
        <w:rPr>
          <w:sz w:val="22"/>
          <w:szCs w:val="22"/>
        </w:rPr>
        <w:t>a</w:t>
      </w:r>
      <w:r w:rsidRPr="004A5F37">
        <w:rPr>
          <w:spacing w:val="-2"/>
          <w:sz w:val="22"/>
          <w:szCs w:val="22"/>
        </w:rPr>
        <w:t>v</w:t>
      </w:r>
      <w:r w:rsidRPr="004A5F37">
        <w:rPr>
          <w:sz w:val="22"/>
          <w:szCs w:val="22"/>
        </w:rPr>
        <w:t>our</w:t>
      </w:r>
      <w:r w:rsidRPr="004A5F37">
        <w:rPr>
          <w:spacing w:val="3"/>
          <w:sz w:val="22"/>
          <w:szCs w:val="22"/>
        </w:rPr>
        <w:t xml:space="preserve"> </w:t>
      </w:r>
      <w:r w:rsidRPr="004A5F37">
        <w:rPr>
          <w:sz w:val="22"/>
          <w:szCs w:val="22"/>
        </w:rPr>
        <w:t>of</w:t>
      </w:r>
      <w:r w:rsidRPr="004A5F37">
        <w:rPr>
          <w:spacing w:val="1"/>
          <w:sz w:val="22"/>
          <w:szCs w:val="22"/>
        </w:rPr>
        <w:t xml:space="preserve"> </w:t>
      </w:r>
      <w:r w:rsidRPr="004A5F37">
        <w:rPr>
          <w:spacing w:val="-1"/>
          <w:sz w:val="22"/>
          <w:szCs w:val="22"/>
        </w:rPr>
        <w:t>N</w:t>
      </w:r>
      <w:r w:rsidRPr="004A5F37">
        <w:rPr>
          <w:sz w:val="22"/>
          <w:szCs w:val="22"/>
        </w:rPr>
        <w:t>a</w:t>
      </w:r>
      <w:r w:rsidRPr="004A5F37">
        <w:rPr>
          <w:spacing w:val="-1"/>
          <w:sz w:val="22"/>
          <w:szCs w:val="22"/>
        </w:rPr>
        <w:t>t</w:t>
      </w:r>
      <w:r w:rsidRPr="004A5F37">
        <w:rPr>
          <w:spacing w:val="1"/>
          <w:sz w:val="22"/>
          <w:szCs w:val="22"/>
        </w:rPr>
        <w:t>i</w:t>
      </w:r>
      <w:r w:rsidRPr="004A5F37">
        <w:rPr>
          <w:sz w:val="22"/>
          <w:szCs w:val="22"/>
        </w:rPr>
        <w:t>on</w:t>
      </w:r>
      <w:r w:rsidRPr="004A5F37">
        <w:rPr>
          <w:spacing w:val="-2"/>
          <w:sz w:val="22"/>
          <w:szCs w:val="22"/>
        </w:rPr>
        <w:t>a</w:t>
      </w:r>
      <w:r w:rsidRPr="004A5F37">
        <w:rPr>
          <w:sz w:val="22"/>
          <w:szCs w:val="22"/>
        </w:rPr>
        <w:t>l</w:t>
      </w:r>
      <w:r w:rsidRPr="004A5F37">
        <w:rPr>
          <w:spacing w:val="3"/>
          <w:sz w:val="22"/>
          <w:szCs w:val="22"/>
        </w:rPr>
        <w:t xml:space="preserve"> </w:t>
      </w:r>
      <w:r w:rsidRPr="004A5F37">
        <w:rPr>
          <w:spacing w:val="-1"/>
          <w:sz w:val="22"/>
          <w:szCs w:val="22"/>
        </w:rPr>
        <w:t>H</w:t>
      </w:r>
      <w:r w:rsidRPr="004A5F37">
        <w:rPr>
          <w:spacing w:val="1"/>
          <w:sz w:val="22"/>
          <w:szCs w:val="22"/>
        </w:rPr>
        <w:t>i</w:t>
      </w:r>
      <w:r w:rsidRPr="004A5F37">
        <w:rPr>
          <w:spacing w:val="-2"/>
          <w:sz w:val="22"/>
          <w:szCs w:val="22"/>
        </w:rPr>
        <w:t>g</w:t>
      </w:r>
      <w:r w:rsidRPr="004A5F37">
        <w:rPr>
          <w:sz w:val="22"/>
          <w:szCs w:val="22"/>
        </w:rPr>
        <w:t>h</w:t>
      </w:r>
      <w:r w:rsidRPr="004A5F37">
        <w:rPr>
          <w:spacing w:val="-1"/>
          <w:sz w:val="22"/>
          <w:szCs w:val="22"/>
        </w:rPr>
        <w:t>w</w:t>
      </w:r>
      <w:r w:rsidRPr="004A5F37">
        <w:rPr>
          <w:spacing w:val="-2"/>
          <w:sz w:val="22"/>
          <w:szCs w:val="22"/>
        </w:rPr>
        <w:t>ay</w:t>
      </w:r>
      <w:r w:rsidRPr="004A5F37">
        <w:rPr>
          <w:sz w:val="22"/>
          <w:szCs w:val="22"/>
        </w:rPr>
        <w:t>s</w:t>
      </w:r>
      <w:r w:rsidRPr="004A5F37">
        <w:rPr>
          <w:spacing w:val="3"/>
          <w:sz w:val="22"/>
          <w:szCs w:val="22"/>
        </w:rPr>
        <w:t xml:space="preserve"> </w:t>
      </w:r>
      <w:r w:rsidRPr="004A5F37">
        <w:rPr>
          <w:sz w:val="22"/>
          <w:szCs w:val="22"/>
        </w:rPr>
        <w:t>&amp;</w:t>
      </w:r>
      <w:r w:rsidRPr="004A5F37">
        <w:rPr>
          <w:spacing w:val="4"/>
          <w:sz w:val="22"/>
          <w:szCs w:val="22"/>
        </w:rPr>
        <w:t xml:space="preserve"> </w:t>
      </w:r>
      <w:r w:rsidRPr="004A5F37">
        <w:rPr>
          <w:spacing w:val="-4"/>
          <w:sz w:val="22"/>
          <w:szCs w:val="22"/>
        </w:rPr>
        <w:t>I</w:t>
      </w:r>
      <w:r w:rsidRPr="004A5F37">
        <w:rPr>
          <w:sz w:val="22"/>
          <w:szCs w:val="22"/>
        </w:rPr>
        <w:t>n</w:t>
      </w:r>
      <w:r w:rsidRPr="004A5F37">
        <w:rPr>
          <w:spacing w:val="1"/>
          <w:sz w:val="22"/>
          <w:szCs w:val="22"/>
        </w:rPr>
        <w:t>fr</w:t>
      </w:r>
      <w:r w:rsidRPr="004A5F37">
        <w:rPr>
          <w:sz w:val="22"/>
          <w:szCs w:val="22"/>
        </w:rPr>
        <w:t>a</w:t>
      </w:r>
      <w:r w:rsidRPr="004A5F37">
        <w:rPr>
          <w:spacing w:val="1"/>
          <w:sz w:val="22"/>
          <w:szCs w:val="22"/>
        </w:rPr>
        <w:t>s</w:t>
      </w:r>
      <w:r w:rsidRPr="004A5F37">
        <w:rPr>
          <w:spacing w:val="-1"/>
          <w:sz w:val="22"/>
          <w:szCs w:val="22"/>
        </w:rPr>
        <w:t>t</w:t>
      </w:r>
      <w:r w:rsidRPr="004A5F37">
        <w:rPr>
          <w:spacing w:val="1"/>
          <w:sz w:val="22"/>
          <w:szCs w:val="22"/>
        </w:rPr>
        <w:t>r</w:t>
      </w:r>
      <w:r w:rsidRPr="004A5F37">
        <w:rPr>
          <w:sz w:val="22"/>
          <w:szCs w:val="22"/>
        </w:rPr>
        <w:t>u</w:t>
      </w:r>
      <w:r w:rsidRPr="004A5F37">
        <w:rPr>
          <w:spacing w:val="-2"/>
          <w:sz w:val="22"/>
          <w:szCs w:val="22"/>
        </w:rPr>
        <w:t>c</w:t>
      </w:r>
      <w:r w:rsidRPr="004A5F37">
        <w:rPr>
          <w:spacing w:val="1"/>
          <w:sz w:val="22"/>
          <w:szCs w:val="22"/>
        </w:rPr>
        <w:t>t</w:t>
      </w:r>
      <w:r w:rsidRPr="004A5F37">
        <w:rPr>
          <w:sz w:val="22"/>
          <w:szCs w:val="22"/>
        </w:rPr>
        <w:t>u</w:t>
      </w:r>
      <w:r w:rsidRPr="004A5F37">
        <w:rPr>
          <w:spacing w:val="-1"/>
          <w:sz w:val="22"/>
          <w:szCs w:val="22"/>
        </w:rPr>
        <w:t>r</w:t>
      </w:r>
      <w:r w:rsidRPr="004A5F37">
        <w:rPr>
          <w:sz w:val="22"/>
          <w:szCs w:val="22"/>
        </w:rPr>
        <w:t>e</w:t>
      </w:r>
      <w:r w:rsidRPr="004A5F37">
        <w:rPr>
          <w:spacing w:val="3"/>
          <w:sz w:val="22"/>
          <w:szCs w:val="22"/>
        </w:rPr>
        <w:t xml:space="preserve"> </w:t>
      </w:r>
      <w:r w:rsidRPr="004A5F37">
        <w:rPr>
          <w:spacing w:val="-1"/>
          <w:sz w:val="22"/>
          <w:szCs w:val="22"/>
        </w:rPr>
        <w:t>D</w:t>
      </w:r>
      <w:r w:rsidRPr="004A5F37">
        <w:rPr>
          <w:sz w:val="22"/>
          <w:szCs w:val="22"/>
        </w:rPr>
        <w:t>e</w:t>
      </w:r>
      <w:r w:rsidRPr="004A5F37">
        <w:rPr>
          <w:spacing w:val="-2"/>
          <w:sz w:val="22"/>
          <w:szCs w:val="22"/>
        </w:rPr>
        <w:t>v</w:t>
      </w:r>
      <w:r w:rsidRPr="004A5F37">
        <w:rPr>
          <w:sz w:val="22"/>
          <w:szCs w:val="22"/>
        </w:rPr>
        <w:t>e</w:t>
      </w:r>
      <w:r w:rsidRPr="004A5F37">
        <w:rPr>
          <w:spacing w:val="1"/>
          <w:sz w:val="22"/>
          <w:szCs w:val="22"/>
        </w:rPr>
        <w:t>l</w:t>
      </w:r>
      <w:r w:rsidRPr="004A5F37">
        <w:rPr>
          <w:spacing w:val="-2"/>
          <w:sz w:val="22"/>
          <w:szCs w:val="22"/>
        </w:rPr>
        <w:t>o</w:t>
      </w:r>
      <w:r w:rsidRPr="004A5F37">
        <w:rPr>
          <w:sz w:val="22"/>
          <w:szCs w:val="22"/>
        </w:rPr>
        <w:t>p</w:t>
      </w:r>
      <w:r w:rsidRPr="004A5F37">
        <w:rPr>
          <w:spacing w:val="-4"/>
          <w:sz w:val="22"/>
          <w:szCs w:val="22"/>
        </w:rPr>
        <w:t>m</w:t>
      </w:r>
      <w:r w:rsidRPr="004A5F37">
        <w:rPr>
          <w:sz w:val="22"/>
          <w:szCs w:val="22"/>
        </w:rPr>
        <w:t>ent</w:t>
      </w:r>
      <w:r w:rsidRPr="004A5F37">
        <w:rPr>
          <w:spacing w:val="3"/>
          <w:sz w:val="22"/>
          <w:szCs w:val="22"/>
        </w:rPr>
        <w:t xml:space="preserve"> </w:t>
      </w:r>
      <w:r w:rsidRPr="004A5F37">
        <w:rPr>
          <w:spacing w:val="-1"/>
          <w:sz w:val="22"/>
          <w:szCs w:val="22"/>
        </w:rPr>
        <w:t>C</w:t>
      </w:r>
      <w:r w:rsidRPr="004A5F37">
        <w:rPr>
          <w:sz w:val="22"/>
          <w:szCs w:val="22"/>
        </w:rPr>
        <w:t>o</w:t>
      </w:r>
      <w:r w:rsidRPr="004A5F37">
        <w:rPr>
          <w:spacing w:val="1"/>
          <w:sz w:val="22"/>
          <w:szCs w:val="22"/>
        </w:rPr>
        <w:t>r</w:t>
      </w:r>
      <w:r w:rsidRPr="004A5F37">
        <w:rPr>
          <w:sz w:val="22"/>
          <w:szCs w:val="22"/>
        </w:rPr>
        <w:t>po</w:t>
      </w:r>
      <w:r w:rsidRPr="004A5F37">
        <w:rPr>
          <w:spacing w:val="-1"/>
          <w:sz w:val="22"/>
          <w:szCs w:val="22"/>
        </w:rPr>
        <w:t>r</w:t>
      </w:r>
      <w:r w:rsidRPr="004A5F37">
        <w:rPr>
          <w:sz w:val="22"/>
          <w:szCs w:val="22"/>
        </w:rPr>
        <w:t>a</w:t>
      </w:r>
      <w:r w:rsidRPr="004A5F37">
        <w:rPr>
          <w:spacing w:val="-1"/>
          <w:sz w:val="22"/>
          <w:szCs w:val="22"/>
        </w:rPr>
        <w:t>t</w:t>
      </w:r>
      <w:r w:rsidRPr="004A5F37">
        <w:rPr>
          <w:spacing w:val="1"/>
          <w:sz w:val="22"/>
          <w:szCs w:val="22"/>
        </w:rPr>
        <w:t>i</w:t>
      </w:r>
      <w:r w:rsidRPr="004A5F37">
        <w:rPr>
          <w:sz w:val="22"/>
          <w:szCs w:val="22"/>
        </w:rPr>
        <w:t>on</w:t>
      </w:r>
      <w:r w:rsidRPr="004A5F37">
        <w:rPr>
          <w:spacing w:val="2"/>
          <w:sz w:val="22"/>
          <w:szCs w:val="22"/>
        </w:rPr>
        <w:t xml:space="preserve"> </w:t>
      </w:r>
      <w:r w:rsidRPr="004A5F37">
        <w:rPr>
          <w:spacing w:val="-3"/>
          <w:sz w:val="22"/>
          <w:szCs w:val="22"/>
        </w:rPr>
        <w:t>L</w:t>
      </w:r>
      <w:r w:rsidRPr="004A5F37">
        <w:rPr>
          <w:spacing w:val="1"/>
          <w:sz w:val="22"/>
          <w:szCs w:val="22"/>
        </w:rPr>
        <w:t>i</w:t>
      </w:r>
      <w:r w:rsidRPr="004A5F37">
        <w:rPr>
          <w:spacing w:val="-4"/>
          <w:sz w:val="22"/>
          <w:szCs w:val="22"/>
        </w:rPr>
        <w:t>m</w:t>
      </w:r>
      <w:r w:rsidRPr="004A5F37">
        <w:rPr>
          <w:spacing w:val="1"/>
          <w:sz w:val="22"/>
          <w:szCs w:val="22"/>
        </w:rPr>
        <w:t>it</w:t>
      </w:r>
      <w:r w:rsidRPr="004A5F37">
        <w:rPr>
          <w:spacing w:val="-2"/>
          <w:sz w:val="22"/>
          <w:szCs w:val="22"/>
        </w:rPr>
        <w:t>e</w:t>
      </w:r>
      <w:r w:rsidRPr="004A5F37">
        <w:rPr>
          <w:sz w:val="22"/>
          <w:szCs w:val="22"/>
        </w:rPr>
        <w:t>d</w:t>
      </w:r>
      <w:r w:rsidRPr="004A5F37">
        <w:rPr>
          <w:spacing w:val="2"/>
          <w:sz w:val="22"/>
          <w:szCs w:val="22"/>
        </w:rPr>
        <w:t xml:space="preserve"> </w:t>
      </w:r>
      <w:r w:rsidRPr="004A5F37">
        <w:rPr>
          <w:sz w:val="22"/>
          <w:szCs w:val="22"/>
        </w:rPr>
        <w:t>pa</w:t>
      </w:r>
      <w:r w:rsidRPr="004A5F37">
        <w:rPr>
          <w:spacing w:val="-2"/>
          <w:sz w:val="22"/>
          <w:szCs w:val="22"/>
        </w:rPr>
        <w:t>y</w:t>
      </w:r>
      <w:r w:rsidRPr="004A5F37">
        <w:rPr>
          <w:sz w:val="22"/>
          <w:szCs w:val="22"/>
        </w:rPr>
        <w:t>ab</w:t>
      </w:r>
      <w:r w:rsidRPr="004A5F37">
        <w:rPr>
          <w:spacing w:val="1"/>
          <w:sz w:val="22"/>
          <w:szCs w:val="22"/>
        </w:rPr>
        <w:t>l</w:t>
      </w:r>
      <w:r w:rsidRPr="004A5F37">
        <w:rPr>
          <w:sz w:val="22"/>
          <w:szCs w:val="22"/>
        </w:rPr>
        <w:t>e at</w:t>
      </w:r>
      <w:r w:rsidRPr="004A5F37">
        <w:rPr>
          <w:spacing w:val="3"/>
          <w:sz w:val="22"/>
          <w:szCs w:val="22"/>
        </w:rPr>
        <w:t xml:space="preserve"> </w:t>
      </w:r>
      <w:r w:rsidR="009E3A81">
        <w:rPr>
          <w:spacing w:val="3"/>
          <w:sz w:val="22"/>
          <w:szCs w:val="22"/>
        </w:rPr>
        <w:t>Dehradun, Uttrakhand</w:t>
      </w:r>
      <w:r w:rsidRPr="004A5F37">
        <w:rPr>
          <w:sz w:val="22"/>
          <w:szCs w:val="22"/>
        </w:rPr>
        <w:t>)</w:t>
      </w:r>
      <w:r w:rsidR="009900BC" w:rsidRPr="004A5F37">
        <w:rPr>
          <w:spacing w:val="1"/>
          <w:sz w:val="22"/>
          <w:szCs w:val="22"/>
        </w:rPr>
        <w:t xml:space="preserve"> upto</w:t>
      </w:r>
      <w:r w:rsidR="007E16FA" w:rsidRPr="004A5F37">
        <w:rPr>
          <w:spacing w:val="1"/>
          <w:sz w:val="22"/>
          <w:szCs w:val="22"/>
        </w:rPr>
        <w:t xml:space="preserve"> </w:t>
      </w:r>
      <w:r w:rsidR="009E3A81">
        <w:rPr>
          <w:spacing w:val="1"/>
          <w:sz w:val="22"/>
          <w:szCs w:val="22"/>
        </w:rPr>
        <w:t>2</w:t>
      </w:r>
      <w:r w:rsidR="00011B74">
        <w:rPr>
          <w:spacing w:val="1"/>
          <w:sz w:val="22"/>
          <w:szCs w:val="22"/>
        </w:rPr>
        <w:t>8.05</w:t>
      </w:r>
      <w:r w:rsidR="00521FE4" w:rsidRPr="004A5F37">
        <w:rPr>
          <w:spacing w:val="1"/>
          <w:sz w:val="22"/>
          <w:szCs w:val="22"/>
        </w:rPr>
        <w:t>.2016</w:t>
      </w:r>
      <w:r w:rsidR="008655BB" w:rsidRPr="004A5F37">
        <w:rPr>
          <w:spacing w:val="1"/>
          <w:sz w:val="22"/>
          <w:szCs w:val="22"/>
        </w:rPr>
        <w:t>.</w:t>
      </w:r>
    </w:p>
    <w:p w:rsidR="00011B74" w:rsidRPr="00011B74" w:rsidRDefault="00011B74" w:rsidP="00011B74">
      <w:pPr>
        <w:pStyle w:val="ListParagraph"/>
        <w:rPr>
          <w:spacing w:val="2"/>
          <w:sz w:val="22"/>
          <w:szCs w:val="22"/>
        </w:rPr>
      </w:pPr>
    </w:p>
    <w:p w:rsidR="00591875" w:rsidRPr="00011B74" w:rsidRDefault="008D46E2" w:rsidP="00011B74">
      <w:pPr>
        <w:pStyle w:val="ListParagraph"/>
        <w:numPr>
          <w:ilvl w:val="0"/>
          <w:numId w:val="2"/>
        </w:numPr>
        <w:spacing w:line="261" w:lineRule="auto"/>
        <w:ind w:right="80"/>
        <w:jc w:val="both"/>
        <w:rPr>
          <w:sz w:val="22"/>
          <w:szCs w:val="22"/>
        </w:rPr>
      </w:pPr>
      <w:r w:rsidRPr="00011B74">
        <w:rPr>
          <w:spacing w:val="2"/>
          <w:sz w:val="22"/>
          <w:szCs w:val="22"/>
        </w:rPr>
        <w:t>T</w:t>
      </w:r>
      <w:r w:rsidRPr="00011B74">
        <w:rPr>
          <w:spacing w:val="-2"/>
          <w:sz w:val="22"/>
          <w:szCs w:val="22"/>
        </w:rPr>
        <w:t>h</w:t>
      </w:r>
      <w:r w:rsidRPr="00011B74">
        <w:rPr>
          <w:sz w:val="22"/>
          <w:szCs w:val="22"/>
        </w:rPr>
        <w:t>e</w:t>
      </w:r>
      <w:r w:rsidRPr="00011B74">
        <w:rPr>
          <w:spacing w:val="27"/>
          <w:sz w:val="22"/>
          <w:szCs w:val="22"/>
        </w:rPr>
        <w:t xml:space="preserve"> </w:t>
      </w:r>
      <w:r w:rsidRPr="00011B74">
        <w:rPr>
          <w:sz w:val="22"/>
          <w:szCs w:val="22"/>
        </w:rPr>
        <w:t>d</w:t>
      </w:r>
      <w:r w:rsidRPr="00011B74">
        <w:rPr>
          <w:spacing w:val="-2"/>
          <w:sz w:val="22"/>
          <w:szCs w:val="22"/>
        </w:rPr>
        <w:t>u</w:t>
      </w:r>
      <w:r w:rsidRPr="00011B74">
        <w:rPr>
          <w:spacing w:val="1"/>
          <w:sz w:val="22"/>
          <w:szCs w:val="22"/>
        </w:rPr>
        <w:t>l</w:t>
      </w:r>
      <w:r w:rsidRPr="00011B74">
        <w:rPr>
          <w:sz w:val="22"/>
          <w:szCs w:val="22"/>
        </w:rPr>
        <w:t>y</w:t>
      </w:r>
      <w:r w:rsidRPr="00011B74">
        <w:rPr>
          <w:spacing w:val="24"/>
          <w:sz w:val="22"/>
          <w:szCs w:val="22"/>
        </w:rPr>
        <w:t xml:space="preserve"> </w:t>
      </w:r>
      <w:r w:rsidRPr="00011B74">
        <w:rPr>
          <w:spacing w:val="1"/>
          <w:sz w:val="22"/>
          <w:szCs w:val="22"/>
        </w:rPr>
        <w:t>fi</w:t>
      </w:r>
      <w:r w:rsidRPr="00011B74">
        <w:rPr>
          <w:spacing w:val="-1"/>
          <w:sz w:val="22"/>
          <w:szCs w:val="22"/>
        </w:rPr>
        <w:t>l</w:t>
      </w:r>
      <w:r w:rsidRPr="00011B74">
        <w:rPr>
          <w:spacing w:val="1"/>
          <w:sz w:val="22"/>
          <w:szCs w:val="22"/>
        </w:rPr>
        <w:t>l</w:t>
      </w:r>
      <w:r w:rsidRPr="00011B74">
        <w:rPr>
          <w:sz w:val="22"/>
          <w:szCs w:val="22"/>
        </w:rPr>
        <w:t>ed</w:t>
      </w:r>
      <w:r w:rsidRPr="00011B74">
        <w:rPr>
          <w:spacing w:val="27"/>
          <w:sz w:val="22"/>
          <w:szCs w:val="22"/>
        </w:rPr>
        <w:t xml:space="preserve"> </w:t>
      </w:r>
      <w:r w:rsidRPr="00011B74">
        <w:rPr>
          <w:spacing w:val="-2"/>
          <w:sz w:val="22"/>
          <w:szCs w:val="22"/>
        </w:rPr>
        <w:t>q</w:t>
      </w:r>
      <w:r w:rsidRPr="00011B74">
        <w:rPr>
          <w:sz w:val="22"/>
          <w:szCs w:val="22"/>
        </w:rPr>
        <w:t>uo</w:t>
      </w:r>
      <w:r w:rsidRPr="00011B74">
        <w:rPr>
          <w:spacing w:val="-1"/>
          <w:sz w:val="22"/>
          <w:szCs w:val="22"/>
        </w:rPr>
        <w:t>t</w:t>
      </w:r>
      <w:r w:rsidRPr="00011B74">
        <w:rPr>
          <w:sz w:val="22"/>
          <w:szCs w:val="22"/>
        </w:rPr>
        <w:t>a</w:t>
      </w:r>
      <w:r w:rsidRPr="00011B74">
        <w:rPr>
          <w:spacing w:val="-1"/>
          <w:sz w:val="22"/>
          <w:szCs w:val="22"/>
        </w:rPr>
        <w:t>t</w:t>
      </w:r>
      <w:r w:rsidRPr="00011B74">
        <w:rPr>
          <w:spacing w:val="1"/>
          <w:sz w:val="22"/>
          <w:szCs w:val="22"/>
        </w:rPr>
        <w:t>i</w:t>
      </w:r>
      <w:r w:rsidRPr="00011B74">
        <w:rPr>
          <w:spacing w:val="-2"/>
          <w:sz w:val="22"/>
          <w:szCs w:val="22"/>
        </w:rPr>
        <w:t>o</w:t>
      </w:r>
      <w:r w:rsidRPr="00011B74">
        <w:rPr>
          <w:sz w:val="22"/>
          <w:szCs w:val="22"/>
        </w:rPr>
        <w:t>n</w:t>
      </w:r>
      <w:r w:rsidRPr="00011B74">
        <w:rPr>
          <w:spacing w:val="27"/>
          <w:sz w:val="22"/>
          <w:szCs w:val="22"/>
        </w:rPr>
        <w:t xml:space="preserve"> </w:t>
      </w:r>
      <w:r w:rsidRPr="00011B74">
        <w:rPr>
          <w:spacing w:val="1"/>
          <w:sz w:val="22"/>
          <w:szCs w:val="22"/>
        </w:rPr>
        <w:t>i</w:t>
      </w:r>
      <w:r w:rsidRPr="00011B74">
        <w:rPr>
          <w:sz w:val="22"/>
          <w:szCs w:val="22"/>
        </w:rPr>
        <w:t>n</w:t>
      </w:r>
      <w:r w:rsidRPr="00011B74">
        <w:rPr>
          <w:spacing w:val="27"/>
          <w:sz w:val="22"/>
          <w:szCs w:val="22"/>
        </w:rPr>
        <w:t xml:space="preserve"> </w:t>
      </w:r>
      <w:r w:rsidRPr="00011B74">
        <w:rPr>
          <w:spacing w:val="1"/>
          <w:sz w:val="22"/>
          <w:szCs w:val="22"/>
        </w:rPr>
        <w:t>s</w:t>
      </w:r>
      <w:r w:rsidRPr="00011B74">
        <w:rPr>
          <w:spacing w:val="-2"/>
          <w:sz w:val="22"/>
          <w:szCs w:val="22"/>
        </w:rPr>
        <w:t>e</w:t>
      </w:r>
      <w:r w:rsidRPr="00011B74">
        <w:rPr>
          <w:sz w:val="22"/>
          <w:szCs w:val="22"/>
        </w:rPr>
        <w:t>a</w:t>
      </w:r>
      <w:r w:rsidRPr="00011B74">
        <w:rPr>
          <w:spacing w:val="-1"/>
          <w:sz w:val="22"/>
          <w:szCs w:val="22"/>
        </w:rPr>
        <w:t>l</w:t>
      </w:r>
      <w:r w:rsidRPr="00011B74">
        <w:rPr>
          <w:sz w:val="22"/>
          <w:szCs w:val="22"/>
        </w:rPr>
        <w:t>ed</w:t>
      </w:r>
      <w:r w:rsidRPr="00011B74">
        <w:rPr>
          <w:spacing w:val="27"/>
          <w:sz w:val="22"/>
          <w:szCs w:val="22"/>
        </w:rPr>
        <w:t xml:space="preserve"> </w:t>
      </w:r>
      <w:r w:rsidRPr="00011B74">
        <w:rPr>
          <w:sz w:val="22"/>
          <w:szCs w:val="22"/>
        </w:rPr>
        <w:t>en</w:t>
      </w:r>
      <w:r w:rsidRPr="00011B74">
        <w:rPr>
          <w:spacing w:val="-2"/>
          <w:sz w:val="22"/>
          <w:szCs w:val="22"/>
        </w:rPr>
        <w:t>v</w:t>
      </w:r>
      <w:r w:rsidRPr="00011B74">
        <w:rPr>
          <w:sz w:val="22"/>
          <w:szCs w:val="22"/>
        </w:rPr>
        <w:t>e</w:t>
      </w:r>
      <w:r w:rsidRPr="00011B74">
        <w:rPr>
          <w:spacing w:val="1"/>
          <w:sz w:val="22"/>
          <w:szCs w:val="22"/>
        </w:rPr>
        <w:t>l</w:t>
      </w:r>
      <w:r w:rsidRPr="00011B74">
        <w:rPr>
          <w:spacing w:val="-2"/>
          <w:sz w:val="22"/>
          <w:szCs w:val="22"/>
        </w:rPr>
        <w:t>o</w:t>
      </w:r>
      <w:r w:rsidRPr="00011B74">
        <w:rPr>
          <w:sz w:val="22"/>
          <w:szCs w:val="22"/>
        </w:rPr>
        <w:t>pe</w:t>
      </w:r>
      <w:r w:rsidRPr="00011B74">
        <w:rPr>
          <w:spacing w:val="27"/>
          <w:sz w:val="22"/>
          <w:szCs w:val="22"/>
        </w:rPr>
        <w:t xml:space="preserve"> </w:t>
      </w:r>
      <w:r w:rsidRPr="00011B74">
        <w:rPr>
          <w:spacing w:val="1"/>
          <w:sz w:val="22"/>
          <w:szCs w:val="22"/>
        </w:rPr>
        <w:t>s</w:t>
      </w:r>
      <w:r w:rsidRPr="00011B74">
        <w:rPr>
          <w:spacing w:val="-2"/>
          <w:sz w:val="22"/>
          <w:szCs w:val="22"/>
        </w:rPr>
        <w:t>h</w:t>
      </w:r>
      <w:r w:rsidRPr="00011B74">
        <w:rPr>
          <w:sz w:val="22"/>
          <w:szCs w:val="22"/>
        </w:rPr>
        <w:t>a</w:t>
      </w:r>
      <w:r w:rsidRPr="00011B74">
        <w:rPr>
          <w:spacing w:val="-1"/>
          <w:sz w:val="22"/>
          <w:szCs w:val="22"/>
        </w:rPr>
        <w:t>l</w:t>
      </w:r>
      <w:r w:rsidRPr="00011B74">
        <w:rPr>
          <w:sz w:val="22"/>
          <w:szCs w:val="22"/>
        </w:rPr>
        <w:t>l</w:t>
      </w:r>
      <w:r w:rsidRPr="00011B74">
        <w:rPr>
          <w:spacing w:val="25"/>
          <w:sz w:val="22"/>
          <w:szCs w:val="22"/>
        </w:rPr>
        <w:t xml:space="preserve"> </w:t>
      </w:r>
      <w:r w:rsidRPr="00011B74">
        <w:rPr>
          <w:sz w:val="22"/>
          <w:szCs w:val="22"/>
        </w:rPr>
        <w:t>be</w:t>
      </w:r>
      <w:r w:rsidRPr="00011B74">
        <w:rPr>
          <w:spacing w:val="27"/>
          <w:sz w:val="22"/>
          <w:szCs w:val="22"/>
        </w:rPr>
        <w:t xml:space="preserve"> </w:t>
      </w:r>
      <w:r w:rsidRPr="00011B74">
        <w:rPr>
          <w:spacing w:val="1"/>
          <w:sz w:val="22"/>
          <w:szCs w:val="22"/>
        </w:rPr>
        <w:t>s</w:t>
      </w:r>
      <w:r w:rsidRPr="00011B74">
        <w:rPr>
          <w:sz w:val="22"/>
          <w:szCs w:val="22"/>
        </w:rPr>
        <w:t>ub</w:t>
      </w:r>
      <w:r w:rsidRPr="00011B74">
        <w:rPr>
          <w:spacing w:val="-4"/>
          <w:sz w:val="22"/>
          <w:szCs w:val="22"/>
        </w:rPr>
        <w:t>m</w:t>
      </w:r>
      <w:r w:rsidRPr="00011B74">
        <w:rPr>
          <w:spacing w:val="1"/>
          <w:sz w:val="22"/>
          <w:szCs w:val="22"/>
        </w:rPr>
        <w:t>it</w:t>
      </w:r>
      <w:r w:rsidRPr="00011B74">
        <w:rPr>
          <w:spacing w:val="-1"/>
          <w:sz w:val="22"/>
          <w:szCs w:val="22"/>
        </w:rPr>
        <w:t>t</w:t>
      </w:r>
      <w:r w:rsidRPr="00011B74">
        <w:rPr>
          <w:sz w:val="22"/>
          <w:szCs w:val="22"/>
        </w:rPr>
        <w:t>ed</w:t>
      </w:r>
      <w:r w:rsidRPr="00011B74">
        <w:rPr>
          <w:spacing w:val="27"/>
          <w:sz w:val="22"/>
          <w:szCs w:val="22"/>
        </w:rPr>
        <w:t xml:space="preserve"> </w:t>
      </w:r>
      <w:r w:rsidRPr="00011B74">
        <w:rPr>
          <w:spacing w:val="-1"/>
          <w:sz w:val="22"/>
          <w:szCs w:val="22"/>
        </w:rPr>
        <w:t>i</w:t>
      </w:r>
      <w:r w:rsidRPr="00011B74">
        <w:rPr>
          <w:sz w:val="22"/>
          <w:szCs w:val="22"/>
        </w:rPr>
        <w:t>n</w:t>
      </w:r>
      <w:r w:rsidRPr="00011B74">
        <w:rPr>
          <w:spacing w:val="27"/>
          <w:sz w:val="22"/>
          <w:szCs w:val="22"/>
        </w:rPr>
        <w:t xml:space="preserve"> </w:t>
      </w:r>
      <w:r w:rsidRPr="00011B74">
        <w:rPr>
          <w:spacing w:val="1"/>
          <w:sz w:val="22"/>
          <w:szCs w:val="22"/>
        </w:rPr>
        <w:t>t</w:t>
      </w:r>
      <w:r w:rsidRPr="00011B74">
        <w:rPr>
          <w:spacing w:val="-2"/>
          <w:sz w:val="22"/>
          <w:szCs w:val="22"/>
        </w:rPr>
        <w:t>h</w:t>
      </w:r>
      <w:r w:rsidRPr="00011B74">
        <w:rPr>
          <w:sz w:val="22"/>
          <w:szCs w:val="22"/>
        </w:rPr>
        <w:t>e</w:t>
      </w:r>
      <w:r w:rsidRPr="00011B74">
        <w:rPr>
          <w:spacing w:val="27"/>
          <w:sz w:val="22"/>
          <w:szCs w:val="22"/>
        </w:rPr>
        <w:t xml:space="preserve"> </w:t>
      </w:r>
      <w:r w:rsidRPr="00011B74">
        <w:rPr>
          <w:sz w:val="22"/>
          <w:szCs w:val="22"/>
        </w:rPr>
        <w:t>o</w:t>
      </w:r>
      <w:r w:rsidRPr="00011B74">
        <w:rPr>
          <w:spacing w:val="-1"/>
          <w:sz w:val="22"/>
          <w:szCs w:val="22"/>
        </w:rPr>
        <w:t>f</w:t>
      </w:r>
      <w:r w:rsidRPr="00011B74">
        <w:rPr>
          <w:spacing w:val="1"/>
          <w:sz w:val="22"/>
          <w:szCs w:val="22"/>
        </w:rPr>
        <w:t>fi</w:t>
      </w:r>
      <w:r w:rsidRPr="00011B74">
        <w:rPr>
          <w:spacing w:val="-2"/>
          <w:sz w:val="22"/>
          <w:szCs w:val="22"/>
        </w:rPr>
        <w:t>c</w:t>
      </w:r>
      <w:r w:rsidRPr="00011B74">
        <w:rPr>
          <w:sz w:val="22"/>
          <w:szCs w:val="22"/>
        </w:rPr>
        <w:t>e</w:t>
      </w:r>
      <w:r w:rsidR="00726343" w:rsidRPr="00011B74">
        <w:rPr>
          <w:sz w:val="22"/>
          <w:szCs w:val="22"/>
        </w:rPr>
        <w:t xml:space="preserve"> </w:t>
      </w:r>
      <w:r w:rsidRPr="00011B74">
        <w:rPr>
          <w:sz w:val="22"/>
          <w:szCs w:val="22"/>
        </w:rPr>
        <w:t>of</w:t>
      </w:r>
      <w:r w:rsidRPr="00011B74">
        <w:rPr>
          <w:spacing w:val="28"/>
          <w:sz w:val="22"/>
          <w:szCs w:val="22"/>
        </w:rPr>
        <w:t xml:space="preserve"> </w:t>
      </w:r>
      <w:r w:rsidRPr="00011B74">
        <w:rPr>
          <w:spacing w:val="1"/>
          <w:sz w:val="22"/>
          <w:szCs w:val="22"/>
        </w:rPr>
        <w:t>t</w:t>
      </w:r>
      <w:r w:rsidRPr="00011B74">
        <w:rPr>
          <w:spacing w:val="-2"/>
          <w:sz w:val="22"/>
          <w:szCs w:val="22"/>
        </w:rPr>
        <w:t>h</w:t>
      </w:r>
      <w:r w:rsidRPr="00011B74">
        <w:rPr>
          <w:sz w:val="22"/>
          <w:szCs w:val="22"/>
        </w:rPr>
        <w:t>e</w:t>
      </w:r>
      <w:r w:rsidR="00011B74" w:rsidRPr="00011B74">
        <w:rPr>
          <w:sz w:val="22"/>
          <w:szCs w:val="22"/>
        </w:rPr>
        <w:t xml:space="preserve"> </w:t>
      </w:r>
      <w:r w:rsidRPr="00011B74">
        <w:rPr>
          <w:sz w:val="22"/>
          <w:szCs w:val="22"/>
        </w:rPr>
        <w:t>und</w:t>
      </w:r>
      <w:r w:rsidRPr="00011B74">
        <w:rPr>
          <w:spacing w:val="-2"/>
          <w:sz w:val="22"/>
          <w:szCs w:val="22"/>
        </w:rPr>
        <w:t>e</w:t>
      </w:r>
      <w:r w:rsidRPr="00011B74">
        <w:rPr>
          <w:spacing w:val="1"/>
          <w:sz w:val="22"/>
          <w:szCs w:val="22"/>
        </w:rPr>
        <w:t>r</w:t>
      </w:r>
      <w:r w:rsidRPr="00011B74">
        <w:rPr>
          <w:spacing w:val="-2"/>
          <w:sz w:val="22"/>
          <w:szCs w:val="22"/>
        </w:rPr>
        <w:t>s</w:t>
      </w:r>
      <w:r w:rsidRPr="00011B74">
        <w:rPr>
          <w:spacing w:val="1"/>
          <w:sz w:val="22"/>
          <w:szCs w:val="22"/>
        </w:rPr>
        <w:t>i</w:t>
      </w:r>
      <w:r w:rsidRPr="00011B74">
        <w:rPr>
          <w:spacing w:val="-2"/>
          <w:sz w:val="22"/>
          <w:szCs w:val="22"/>
        </w:rPr>
        <w:t>g</w:t>
      </w:r>
      <w:r w:rsidRPr="00011B74">
        <w:rPr>
          <w:sz w:val="22"/>
          <w:szCs w:val="22"/>
        </w:rPr>
        <w:t>ned</w:t>
      </w:r>
      <w:r w:rsidRPr="00011B74">
        <w:rPr>
          <w:spacing w:val="27"/>
          <w:sz w:val="22"/>
          <w:szCs w:val="22"/>
        </w:rPr>
        <w:t xml:space="preserve"> </w:t>
      </w:r>
      <w:r w:rsidRPr="00011B74">
        <w:rPr>
          <w:sz w:val="22"/>
          <w:szCs w:val="22"/>
        </w:rPr>
        <w:t>up</w:t>
      </w:r>
      <w:r w:rsidRPr="00011B74">
        <w:rPr>
          <w:spacing w:val="27"/>
          <w:sz w:val="22"/>
          <w:szCs w:val="22"/>
        </w:rPr>
        <w:t xml:space="preserve"> </w:t>
      </w:r>
      <w:r w:rsidRPr="00011B74">
        <w:rPr>
          <w:spacing w:val="-1"/>
          <w:sz w:val="22"/>
          <w:szCs w:val="22"/>
        </w:rPr>
        <w:t>t</w:t>
      </w:r>
      <w:r w:rsidRPr="00011B74">
        <w:rPr>
          <w:sz w:val="22"/>
          <w:szCs w:val="22"/>
        </w:rPr>
        <w:t>o</w:t>
      </w:r>
      <w:r w:rsidR="00FB42B9" w:rsidRPr="00011B74">
        <w:rPr>
          <w:sz w:val="22"/>
          <w:szCs w:val="22"/>
        </w:rPr>
        <w:t xml:space="preserve"> </w:t>
      </w:r>
      <w:r w:rsidRPr="00011B74">
        <w:rPr>
          <w:sz w:val="22"/>
          <w:szCs w:val="22"/>
        </w:rPr>
        <w:t>1</w:t>
      </w:r>
      <w:r w:rsidR="00521FE4" w:rsidRPr="00011B74">
        <w:rPr>
          <w:sz w:val="22"/>
          <w:szCs w:val="22"/>
        </w:rPr>
        <w:t>2</w:t>
      </w:r>
      <w:r w:rsidRPr="00011B74">
        <w:rPr>
          <w:spacing w:val="1"/>
          <w:sz w:val="22"/>
          <w:szCs w:val="22"/>
        </w:rPr>
        <w:t>:</w:t>
      </w:r>
      <w:r w:rsidRPr="00011B74">
        <w:rPr>
          <w:sz w:val="22"/>
          <w:szCs w:val="22"/>
        </w:rPr>
        <w:t>00</w:t>
      </w:r>
      <w:r w:rsidRPr="00011B74">
        <w:rPr>
          <w:spacing w:val="34"/>
          <w:sz w:val="22"/>
          <w:szCs w:val="22"/>
        </w:rPr>
        <w:t xml:space="preserve"> </w:t>
      </w:r>
      <w:r w:rsidRPr="00011B74">
        <w:rPr>
          <w:spacing w:val="-1"/>
          <w:sz w:val="22"/>
          <w:szCs w:val="22"/>
        </w:rPr>
        <w:t>H</w:t>
      </w:r>
      <w:r w:rsidRPr="00011B74">
        <w:rPr>
          <w:spacing w:val="1"/>
          <w:sz w:val="22"/>
          <w:szCs w:val="22"/>
        </w:rPr>
        <w:t>rs</w:t>
      </w:r>
      <w:r w:rsidRPr="00011B74">
        <w:rPr>
          <w:sz w:val="22"/>
          <w:szCs w:val="22"/>
        </w:rPr>
        <w:t>.</w:t>
      </w:r>
      <w:r w:rsidRPr="00011B74">
        <w:rPr>
          <w:spacing w:val="34"/>
          <w:sz w:val="22"/>
          <w:szCs w:val="22"/>
        </w:rPr>
        <w:t xml:space="preserve"> </w:t>
      </w:r>
      <w:r w:rsidRPr="00011B74">
        <w:rPr>
          <w:sz w:val="22"/>
          <w:szCs w:val="22"/>
        </w:rPr>
        <w:t>on</w:t>
      </w:r>
      <w:r w:rsidRPr="00011B74">
        <w:rPr>
          <w:spacing w:val="34"/>
          <w:sz w:val="22"/>
          <w:szCs w:val="22"/>
        </w:rPr>
        <w:t xml:space="preserve"> </w:t>
      </w:r>
      <w:r w:rsidR="007D423A">
        <w:rPr>
          <w:spacing w:val="34"/>
          <w:sz w:val="22"/>
          <w:szCs w:val="22"/>
        </w:rPr>
        <w:t>28</w:t>
      </w:r>
      <w:r w:rsidR="00011B74">
        <w:rPr>
          <w:spacing w:val="34"/>
          <w:sz w:val="22"/>
          <w:szCs w:val="22"/>
        </w:rPr>
        <w:t>.05</w:t>
      </w:r>
      <w:r w:rsidRPr="00011B74">
        <w:rPr>
          <w:sz w:val="22"/>
          <w:szCs w:val="22"/>
        </w:rPr>
        <w:t>.</w:t>
      </w:r>
      <w:r w:rsidRPr="00011B74">
        <w:rPr>
          <w:spacing w:val="-2"/>
          <w:sz w:val="22"/>
          <w:szCs w:val="22"/>
        </w:rPr>
        <w:t>2</w:t>
      </w:r>
      <w:r w:rsidRPr="00011B74">
        <w:rPr>
          <w:sz w:val="22"/>
          <w:szCs w:val="22"/>
        </w:rPr>
        <w:t>01</w:t>
      </w:r>
      <w:r w:rsidR="00521FE4" w:rsidRPr="00011B74">
        <w:rPr>
          <w:sz w:val="22"/>
          <w:szCs w:val="22"/>
        </w:rPr>
        <w:t>6</w:t>
      </w:r>
      <w:r w:rsidRPr="00011B74">
        <w:rPr>
          <w:spacing w:val="34"/>
          <w:sz w:val="22"/>
          <w:szCs w:val="22"/>
        </w:rPr>
        <w:t xml:space="preserve"> </w:t>
      </w:r>
      <w:r w:rsidRPr="00011B74">
        <w:rPr>
          <w:sz w:val="22"/>
          <w:szCs w:val="22"/>
        </w:rPr>
        <w:t>and</w:t>
      </w:r>
      <w:r w:rsidRPr="00011B74">
        <w:rPr>
          <w:spacing w:val="36"/>
          <w:sz w:val="22"/>
          <w:szCs w:val="22"/>
        </w:rPr>
        <w:t xml:space="preserve"> </w:t>
      </w:r>
      <w:r w:rsidRPr="00011B74">
        <w:rPr>
          <w:sz w:val="22"/>
          <w:szCs w:val="22"/>
        </w:rPr>
        <w:t>q</w:t>
      </w:r>
      <w:r w:rsidRPr="00011B74">
        <w:rPr>
          <w:spacing w:val="-2"/>
          <w:sz w:val="22"/>
          <w:szCs w:val="22"/>
        </w:rPr>
        <w:t>u</w:t>
      </w:r>
      <w:r w:rsidRPr="00011B74">
        <w:rPr>
          <w:sz w:val="22"/>
          <w:szCs w:val="22"/>
        </w:rPr>
        <w:t>o</w:t>
      </w:r>
      <w:r w:rsidRPr="00011B74">
        <w:rPr>
          <w:spacing w:val="1"/>
          <w:sz w:val="22"/>
          <w:szCs w:val="22"/>
        </w:rPr>
        <w:t>t</w:t>
      </w:r>
      <w:r w:rsidRPr="00011B74">
        <w:rPr>
          <w:spacing w:val="-2"/>
          <w:sz w:val="22"/>
          <w:szCs w:val="22"/>
        </w:rPr>
        <w:t>a</w:t>
      </w:r>
      <w:r w:rsidRPr="00011B74">
        <w:rPr>
          <w:spacing w:val="1"/>
          <w:sz w:val="22"/>
          <w:szCs w:val="22"/>
        </w:rPr>
        <w:t>t</w:t>
      </w:r>
      <w:r w:rsidRPr="00011B74">
        <w:rPr>
          <w:spacing w:val="-1"/>
          <w:sz w:val="22"/>
          <w:szCs w:val="22"/>
        </w:rPr>
        <w:t>i</w:t>
      </w:r>
      <w:r w:rsidRPr="00011B74">
        <w:rPr>
          <w:sz w:val="22"/>
          <w:szCs w:val="22"/>
        </w:rPr>
        <w:t>on</w:t>
      </w:r>
      <w:r w:rsidRPr="00011B74">
        <w:rPr>
          <w:spacing w:val="36"/>
          <w:sz w:val="22"/>
          <w:szCs w:val="22"/>
        </w:rPr>
        <w:t xml:space="preserve"> </w:t>
      </w:r>
      <w:r w:rsidRPr="00011B74">
        <w:rPr>
          <w:spacing w:val="-3"/>
          <w:sz w:val="22"/>
          <w:szCs w:val="22"/>
        </w:rPr>
        <w:t>w</w:t>
      </w:r>
      <w:r w:rsidRPr="00011B74">
        <w:rPr>
          <w:spacing w:val="1"/>
          <w:sz w:val="22"/>
          <w:szCs w:val="22"/>
        </w:rPr>
        <w:t>i</w:t>
      </w:r>
      <w:r w:rsidRPr="00011B74">
        <w:rPr>
          <w:spacing w:val="-1"/>
          <w:sz w:val="22"/>
          <w:szCs w:val="22"/>
        </w:rPr>
        <w:t>l</w:t>
      </w:r>
      <w:r w:rsidRPr="00011B74">
        <w:rPr>
          <w:sz w:val="22"/>
          <w:szCs w:val="22"/>
        </w:rPr>
        <w:t>l</w:t>
      </w:r>
      <w:r w:rsidRPr="00011B74">
        <w:rPr>
          <w:spacing w:val="37"/>
          <w:sz w:val="22"/>
          <w:szCs w:val="22"/>
        </w:rPr>
        <w:t xml:space="preserve"> </w:t>
      </w:r>
      <w:r w:rsidRPr="00011B74">
        <w:rPr>
          <w:sz w:val="22"/>
          <w:szCs w:val="22"/>
        </w:rPr>
        <w:t>be</w:t>
      </w:r>
      <w:r w:rsidRPr="00011B74">
        <w:rPr>
          <w:spacing w:val="34"/>
          <w:sz w:val="22"/>
          <w:szCs w:val="22"/>
        </w:rPr>
        <w:t xml:space="preserve"> </w:t>
      </w:r>
      <w:r w:rsidRPr="00011B74">
        <w:rPr>
          <w:sz w:val="22"/>
          <w:szCs w:val="22"/>
        </w:rPr>
        <w:t>o</w:t>
      </w:r>
      <w:r w:rsidRPr="00011B74">
        <w:rPr>
          <w:spacing w:val="-2"/>
          <w:sz w:val="22"/>
          <w:szCs w:val="22"/>
        </w:rPr>
        <w:t>pe</w:t>
      </w:r>
      <w:r w:rsidRPr="00011B74">
        <w:rPr>
          <w:sz w:val="22"/>
          <w:szCs w:val="22"/>
        </w:rPr>
        <w:t>ned</w:t>
      </w:r>
      <w:r w:rsidRPr="00011B74">
        <w:rPr>
          <w:spacing w:val="36"/>
          <w:sz w:val="22"/>
          <w:szCs w:val="22"/>
        </w:rPr>
        <w:t xml:space="preserve"> </w:t>
      </w:r>
      <w:r w:rsidRPr="00011B74">
        <w:rPr>
          <w:sz w:val="22"/>
          <w:szCs w:val="22"/>
        </w:rPr>
        <w:t>on</w:t>
      </w:r>
      <w:r w:rsidRPr="00011B74">
        <w:rPr>
          <w:spacing w:val="34"/>
          <w:sz w:val="22"/>
          <w:szCs w:val="22"/>
        </w:rPr>
        <w:t xml:space="preserve"> </w:t>
      </w:r>
      <w:r w:rsidR="007D423A">
        <w:rPr>
          <w:sz w:val="22"/>
          <w:szCs w:val="22"/>
        </w:rPr>
        <w:t>2</w:t>
      </w:r>
      <w:r w:rsidR="00011B74">
        <w:rPr>
          <w:sz w:val="22"/>
          <w:szCs w:val="22"/>
        </w:rPr>
        <w:t>8.05</w:t>
      </w:r>
      <w:r w:rsidRPr="00011B74">
        <w:rPr>
          <w:sz w:val="22"/>
          <w:szCs w:val="22"/>
        </w:rPr>
        <w:t>.201</w:t>
      </w:r>
      <w:r w:rsidR="00892BFF" w:rsidRPr="00011B74">
        <w:rPr>
          <w:sz w:val="22"/>
          <w:szCs w:val="22"/>
        </w:rPr>
        <w:t>6</w:t>
      </w:r>
      <w:r w:rsidRPr="00011B74">
        <w:rPr>
          <w:spacing w:val="34"/>
          <w:sz w:val="22"/>
          <w:szCs w:val="22"/>
        </w:rPr>
        <w:t xml:space="preserve"> </w:t>
      </w:r>
      <w:r w:rsidRPr="00011B74">
        <w:rPr>
          <w:spacing w:val="-2"/>
          <w:sz w:val="22"/>
          <w:szCs w:val="22"/>
        </w:rPr>
        <w:t>a</w:t>
      </w:r>
      <w:r w:rsidRPr="00011B74">
        <w:rPr>
          <w:sz w:val="22"/>
          <w:szCs w:val="22"/>
        </w:rPr>
        <w:t>t</w:t>
      </w:r>
      <w:r w:rsidRPr="00011B74">
        <w:rPr>
          <w:spacing w:val="37"/>
          <w:sz w:val="22"/>
          <w:szCs w:val="22"/>
        </w:rPr>
        <w:t xml:space="preserve"> </w:t>
      </w:r>
      <w:r w:rsidRPr="00011B74">
        <w:rPr>
          <w:sz w:val="22"/>
          <w:szCs w:val="22"/>
        </w:rPr>
        <w:t>15</w:t>
      </w:r>
      <w:r w:rsidRPr="00011B74">
        <w:rPr>
          <w:spacing w:val="-2"/>
          <w:sz w:val="22"/>
          <w:szCs w:val="22"/>
        </w:rPr>
        <w:t>.0</w:t>
      </w:r>
      <w:r w:rsidRPr="00011B74">
        <w:rPr>
          <w:sz w:val="22"/>
          <w:szCs w:val="22"/>
        </w:rPr>
        <w:t>0</w:t>
      </w:r>
      <w:r w:rsidR="008655BB" w:rsidRPr="00011B74">
        <w:rPr>
          <w:spacing w:val="36"/>
          <w:sz w:val="22"/>
          <w:szCs w:val="22"/>
        </w:rPr>
        <w:t xml:space="preserve"> </w:t>
      </w:r>
      <w:r w:rsidRPr="00011B74">
        <w:rPr>
          <w:spacing w:val="-1"/>
          <w:sz w:val="22"/>
          <w:szCs w:val="22"/>
        </w:rPr>
        <w:t>H</w:t>
      </w:r>
      <w:r w:rsidRPr="00011B74">
        <w:rPr>
          <w:spacing w:val="1"/>
          <w:sz w:val="22"/>
          <w:szCs w:val="22"/>
        </w:rPr>
        <w:t>rs</w:t>
      </w:r>
      <w:r w:rsidRPr="00011B74">
        <w:rPr>
          <w:sz w:val="22"/>
          <w:szCs w:val="22"/>
        </w:rPr>
        <w:t>.</w:t>
      </w:r>
      <w:r w:rsidRPr="00011B74">
        <w:rPr>
          <w:spacing w:val="34"/>
          <w:sz w:val="22"/>
          <w:szCs w:val="22"/>
        </w:rPr>
        <w:t xml:space="preserve"> </w:t>
      </w:r>
      <w:r w:rsidRPr="00011B74">
        <w:rPr>
          <w:sz w:val="22"/>
          <w:szCs w:val="22"/>
        </w:rPr>
        <w:t>by</w:t>
      </w:r>
      <w:r w:rsidRPr="00011B74">
        <w:rPr>
          <w:spacing w:val="34"/>
          <w:sz w:val="22"/>
          <w:szCs w:val="22"/>
        </w:rPr>
        <w:t xml:space="preserve"> </w:t>
      </w:r>
      <w:r w:rsidR="00892BFF" w:rsidRPr="00011B74">
        <w:rPr>
          <w:sz w:val="22"/>
          <w:szCs w:val="22"/>
        </w:rPr>
        <w:t>e</w:t>
      </w:r>
      <w:r w:rsidRPr="00011B74">
        <w:rPr>
          <w:spacing w:val="-2"/>
          <w:sz w:val="22"/>
          <w:szCs w:val="22"/>
        </w:rPr>
        <w:t>v</w:t>
      </w:r>
      <w:r w:rsidRPr="00011B74">
        <w:rPr>
          <w:sz w:val="22"/>
          <w:szCs w:val="22"/>
        </w:rPr>
        <w:t>a</w:t>
      </w:r>
      <w:r w:rsidRPr="00011B74">
        <w:rPr>
          <w:spacing w:val="1"/>
          <w:sz w:val="22"/>
          <w:szCs w:val="22"/>
        </w:rPr>
        <w:t>l</w:t>
      </w:r>
      <w:r w:rsidRPr="00011B74">
        <w:rPr>
          <w:sz w:val="22"/>
          <w:szCs w:val="22"/>
        </w:rPr>
        <w:t>ua</w:t>
      </w:r>
      <w:r w:rsidRPr="00011B74">
        <w:rPr>
          <w:spacing w:val="-1"/>
          <w:sz w:val="22"/>
          <w:szCs w:val="22"/>
        </w:rPr>
        <w:t>t</w:t>
      </w:r>
      <w:r w:rsidRPr="00011B74">
        <w:rPr>
          <w:spacing w:val="1"/>
          <w:sz w:val="22"/>
          <w:szCs w:val="22"/>
        </w:rPr>
        <w:t>i</w:t>
      </w:r>
      <w:r w:rsidRPr="00011B74">
        <w:rPr>
          <w:sz w:val="22"/>
          <w:szCs w:val="22"/>
        </w:rPr>
        <w:t>on</w:t>
      </w:r>
      <w:r w:rsidR="00726343" w:rsidRPr="00011B74">
        <w:rPr>
          <w:sz w:val="22"/>
          <w:szCs w:val="22"/>
        </w:rPr>
        <w:t xml:space="preserve"> </w:t>
      </w:r>
      <w:r w:rsidRPr="00011B74">
        <w:rPr>
          <w:spacing w:val="-1"/>
          <w:sz w:val="22"/>
          <w:szCs w:val="22"/>
        </w:rPr>
        <w:t>C</w:t>
      </w:r>
      <w:r w:rsidRPr="00011B74">
        <w:rPr>
          <w:sz w:val="22"/>
          <w:szCs w:val="22"/>
        </w:rPr>
        <w:t>o</w:t>
      </w:r>
      <w:r w:rsidRPr="00011B74">
        <w:rPr>
          <w:spacing w:val="-1"/>
          <w:sz w:val="22"/>
          <w:szCs w:val="22"/>
        </w:rPr>
        <w:t>m</w:t>
      </w:r>
      <w:r w:rsidRPr="00011B74">
        <w:rPr>
          <w:spacing w:val="-4"/>
          <w:sz w:val="22"/>
          <w:szCs w:val="22"/>
        </w:rPr>
        <w:t>m</w:t>
      </w:r>
      <w:r w:rsidRPr="00011B74">
        <w:rPr>
          <w:spacing w:val="1"/>
          <w:sz w:val="22"/>
          <w:szCs w:val="22"/>
        </w:rPr>
        <w:t>itt</w:t>
      </w:r>
      <w:r w:rsidRPr="00011B74">
        <w:rPr>
          <w:sz w:val="22"/>
          <w:szCs w:val="22"/>
        </w:rPr>
        <w:t>ee</w:t>
      </w:r>
      <w:r w:rsidRPr="00011B74">
        <w:rPr>
          <w:spacing w:val="1"/>
          <w:sz w:val="22"/>
          <w:szCs w:val="22"/>
        </w:rPr>
        <w:t xml:space="preserve"> </w:t>
      </w:r>
      <w:r w:rsidRPr="00011B74">
        <w:rPr>
          <w:sz w:val="22"/>
          <w:szCs w:val="22"/>
        </w:rPr>
        <w:t>co</w:t>
      </w:r>
      <w:r w:rsidRPr="00011B74">
        <w:rPr>
          <w:spacing w:val="-2"/>
          <w:sz w:val="22"/>
          <w:szCs w:val="22"/>
        </w:rPr>
        <w:t>n</w:t>
      </w:r>
      <w:r w:rsidRPr="00011B74">
        <w:rPr>
          <w:spacing w:val="1"/>
          <w:sz w:val="22"/>
          <w:szCs w:val="22"/>
        </w:rPr>
        <w:t>s</w:t>
      </w:r>
      <w:r w:rsidRPr="00011B74">
        <w:rPr>
          <w:spacing w:val="-1"/>
          <w:sz w:val="22"/>
          <w:szCs w:val="22"/>
        </w:rPr>
        <w:t>t</w:t>
      </w:r>
      <w:r w:rsidRPr="00011B74">
        <w:rPr>
          <w:spacing w:val="1"/>
          <w:sz w:val="22"/>
          <w:szCs w:val="22"/>
        </w:rPr>
        <w:t>it</w:t>
      </w:r>
      <w:r w:rsidRPr="00011B74">
        <w:rPr>
          <w:spacing w:val="-2"/>
          <w:sz w:val="22"/>
          <w:szCs w:val="22"/>
        </w:rPr>
        <w:t>u</w:t>
      </w:r>
      <w:r w:rsidRPr="00011B74">
        <w:rPr>
          <w:spacing w:val="1"/>
          <w:sz w:val="22"/>
          <w:szCs w:val="22"/>
        </w:rPr>
        <w:t>t</w:t>
      </w:r>
      <w:r w:rsidRPr="00011B74">
        <w:rPr>
          <w:sz w:val="22"/>
          <w:szCs w:val="22"/>
        </w:rPr>
        <w:t>ed</w:t>
      </w:r>
      <w:r w:rsidRPr="00011B74">
        <w:rPr>
          <w:spacing w:val="-2"/>
          <w:sz w:val="22"/>
          <w:szCs w:val="22"/>
        </w:rPr>
        <w:t xml:space="preserve"> </w:t>
      </w:r>
      <w:r w:rsidRPr="00011B74">
        <w:rPr>
          <w:spacing w:val="1"/>
          <w:sz w:val="22"/>
          <w:szCs w:val="22"/>
        </w:rPr>
        <w:t>f</w:t>
      </w:r>
      <w:r w:rsidRPr="00011B74">
        <w:rPr>
          <w:spacing w:val="-2"/>
          <w:sz w:val="22"/>
          <w:szCs w:val="22"/>
        </w:rPr>
        <w:t>o</w:t>
      </w:r>
      <w:r w:rsidRPr="00011B74">
        <w:rPr>
          <w:sz w:val="22"/>
          <w:szCs w:val="22"/>
        </w:rPr>
        <w:t>r</w:t>
      </w:r>
      <w:r w:rsidRPr="00011B74">
        <w:rPr>
          <w:spacing w:val="1"/>
          <w:sz w:val="22"/>
          <w:szCs w:val="22"/>
        </w:rPr>
        <w:t xml:space="preserve"> </w:t>
      </w:r>
      <w:r w:rsidRPr="00011B74">
        <w:rPr>
          <w:spacing w:val="-1"/>
          <w:sz w:val="22"/>
          <w:szCs w:val="22"/>
        </w:rPr>
        <w:t>t</w:t>
      </w:r>
      <w:r w:rsidRPr="00011B74">
        <w:rPr>
          <w:sz w:val="22"/>
          <w:szCs w:val="22"/>
        </w:rPr>
        <w:t>h</w:t>
      </w:r>
      <w:r w:rsidRPr="00011B74">
        <w:rPr>
          <w:spacing w:val="1"/>
          <w:sz w:val="22"/>
          <w:szCs w:val="22"/>
        </w:rPr>
        <w:t>i</w:t>
      </w:r>
      <w:r w:rsidRPr="00011B74">
        <w:rPr>
          <w:sz w:val="22"/>
          <w:szCs w:val="22"/>
        </w:rPr>
        <w:t>s</w:t>
      </w:r>
      <w:r w:rsidRPr="00011B74">
        <w:rPr>
          <w:spacing w:val="1"/>
          <w:sz w:val="22"/>
          <w:szCs w:val="22"/>
        </w:rPr>
        <w:t xml:space="preserve"> </w:t>
      </w:r>
      <w:r w:rsidRPr="00011B74">
        <w:rPr>
          <w:sz w:val="22"/>
          <w:szCs w:val="22"/>
        </w:rPr>
        <w:t>p</w:t>
      </w:r>
      <w:r w:rsidRPr="00011B74">
        <w:rPr>
          <w:spacing w:val="-2"/>
          <w:sz w:val="22"/>
          <w:szCs w:val="22"/>
        </w:rPr>
        <w:t>u</w:t>
      </w:r>
      <w:r w:rsidRPr="00011B74">
        <w:rPr>
          <w:spacing w:val="1"/>
          <w:sz w:val="22"/>
          <w:szCs w:val="22"/>
        </w:rPr>
        <w:t>r</w:t>
      </w:r>
      <w:r w:rsidRPr="00011B74">
        <w:rPr>
          <w:sz w:val="22"/>
          <w:szCs w:val="22"/>
        </w:rPr>
        <w:t>p</w:t>
      </w:r>
      <w:r w:rsidRPr="00011B74">
        <w:rPr>
          <w:spacing w:val="-2"/>
          <w:sz w:val="22"/>
          <w:szCs w:val="22"/>
        </w:rPr>
        <w:t>o</w:t>
      </w:r>
      <w:r w:rsidRPr="00011B74">
        <w:rPr>
          <w:spacing w:val="1"/>
          <w:sz w:val="22"/>
          <w:szCs w:val="22"/>
        </w:rPr>
        <w:t>s</w:t>
      </w:r>
      <w:r w:rsidRPr="00011B74">
        <w:rPr>
          <w:sz w:val="22"/>
          <w:szCs w:val="22"/>
        </w:rPr>
        <w:t>e</w:t>
      </w:r>
      <w:r w:rsidRPr="00011B74">
        <w:rPr>
          <w:spacing w:val="1"/>
          <w:sz w:val="22"/>
          <w:szCs w:val="22"/>
        </w:rPr>
        <w:t xml:space="preserve"> </w:t>
      </w:r>
      <w:r w:rsidRPr="00011B74">
        <w:rPr>
          <w:spacing w:val="-1"/>
          <w:sz w:val="22"/>
          <w:szCs w:val="22"/>
        </w:rPr>
        <w:t>i</w:t>
      </w:r>
      <w:r w:rsidRPr="00011B74">
        <w:rPr>
          <w:sz w:val="22"/>
          <w:szCs w:val="22"/>
        </w:rPr>
        <w:t xml:space="preserve">n </w:t>
      </w:r>
      <w:r w:rsidRPr="00011B74">
        <w:rPr>
          <w:spacing w:val="1"/>
          <w:sz w:val="22"/>
          <w:szCs w:val="22"/>
        </w:rPr>
        <w:t>t</w:t>
      </w:r>
      <w:r w:rsidRPr="00011B74">
        <w:rPr>
          <w:spacing w:val="-2"/>
          <w:sz w:val="22"/>
          <w:szCs w:val="22"/>
        </w:rPr>
        <w:t>h</w:t>
      </w:r>
      <w:r w:rsidRPr="00011B74">
        <w:rPr>
          <w:sz w:val="22"/>
          <w:szCs w:val="22"/>
        </w:rPr>
        <w:t>e</w:t>
      </w:r>
      <w:r w:rsidRPr="00011B74">
        <w:rPr>
          <w:spacing w:val="1"/>
          <w:sz w:val="22"/>
          <w:szCs w:val="22"/>
        </w:rPr>
        <w:t xml:space="preserve"> </w:t>
      </w:r>
      <w:r w:rsidRPr="00011B74">
        <w:rPr>
          <w:sz w:val="22"/>
          <w:szCs w:val="22"/>
        </w:rPr>
        <w:t>p</w:t>
      </w:r>
      <w:r w:rsidRPr="00011B74">
        <w:rPr>
          <w:spacing w:val="-1"/>
          <w:sz w:val="22"/>
          <w:szCs w:val="22"/>
        </w:rPr>
        <w:t>r</w:t>
      </w:r>
      <w:r w:rsidRPr="00011B74">
        <w:rPr>
          <w:sz w:val="22"/>
          <w:szCs w:val="22"/>
        </w:rPr>
        <w:t>e</w:t>
      </w:r>
      <w:r w:rsidRPr="00011B74">
        <w:rPr>
          <w:spacing w:val="1"/>
          <w:sz w:val="22"/>
          <w:szCs w:val="22"/>
        </w:rPr>
        <w:t>s</w:t>
      </w:r>
      <w:r w:rsidRPr="00011B74">
        <w:rPr>
          <w:spacing w:val="-2"/>
          <w:sz w:val="22"/>
          <w:szCs w:val="22"/>
        </w:rPr>
        <w:t>e</w:t>
      </w:r>
      <w:r w:rsidRPr="00011B74">
        <w:rPr>
          <w:sz w:val="22"/>
          <w:szCs w:val="22"/>
        </w:rPr>
        <w:t>nce</w:t>
      </w:r>
      <w:r w:rsidRPr="00011B74">
        <w:rPr>
          <w:spacing w:val="-2"/>
          <w:sz w:val="22"/>
          <w:szCs w:val="22"/>
        </w:rPr>
        <w:t xml:space="preserve"> </w:t>
      </w:r>
      <w:r w:rsidRPr="00011B74">
        <w:rPr>
          <w:sz w:val="22"/>
          <w:szCs w:val="22"/>
        </w:rPr>
        <w:t>of</w:t>
      </w:r>
      <w:r w:rsidRPr="00011B74">
        <w:rPr>
          <w:spacing w:val="1"/>
          <w:sz w:val="22"/>
          <w:szCs w:val="22"/>
        </w:rPr>
        <w:t xml:space="preserve"> i</w:t>
      </w:r>
      <w:r w:rsidRPr="00011B74">
        <w:rPr>
          <w:spacing w:val="-2"/>
          <w:sz w:val="22"/>
          <w:szCs w:val="22"/>
        </w:rPr>
        <w:t>n</w:t>
      </w:r>
      <w:r w:rsidRPr="00011B74">
        <w:rPr>
          <w:spacing w:val="1"/>
          <w:sz w:val="22"/>
          <w:szCs w:val="22"/>
        </w:rPr>
        <w:t>t</w:t>
      </w:r>
      <w:r w:rsidRPr="00011B74">
        <w:rPr>
          <w:sz w:val="22"/>
          <w:szCs w:val="22"/>
        </w:rPr>
        <w:t>e</w:t>
      </w:r>
      <w:r w:rsidRPr="00011B74">
        <w:rPr>
          <w:spacing w:val="-2"/>
          <w:sz w:val="22"/>
          <w:szCs w:val="22"/>
        </w:rPr>
        <w:t>n</w:t>
      </w:r>
      <w:r w:rsidRPr="00011B74">
        <w:rPr>
          <w:sz w:val="22"/>
          <w:szCs w:val="22"/>
        </w:rPr>
        <w:t>d</w:t>
      </w:r>
      <w:r w:rsidRPr="00011B74">
        <w:rPr>
          <w:spacing w:val="1"/>
          <w:sz w:val="22"/>
          <w:szCs w:val="22"/>
        </w:rPr>
        <w:t>i</w:t>
      </w:r>
      <w:r w:rsidRPr="00011B74">
        <w:rPr>
          <w:sz w:val="22"/>
          <w:szCs w:val="22"/>
        </w:rPr>
        <w:t>ng</w:t>
      </w:r>
      <w:r w:rsidRPr="00011B74">
        <w:rPr>
          <w:spacing w:val="-2"/>
          <w:sz w:val="22"/>
          <w:szCs w:val="22"/>
        </w:rPr>
        <w:t xml:space="preserve"> </w:t>
      </w:r>
      <w:r w:rsidRPr="00011B74">
        <w:rPr>
          <w:sz w:val="22"/>
          <w:szCs w:val="22"/>
        </w:rPr>
        <w:t>b</w:t>
      </w:r>
      <w:r w:rsidRPr="00011B74">
        <w:rPr>
          <w:spacing w:val="1"/>
          <w:sz w:val="22"/>
          <w:szCs w:val="22"/>
        </w:rPr>
        <w:t>i</w:t>
      </w:r>
      <w:r w:rsidRPr="00011B74">
        <w:rPr>
          <w:spacing w:val="-2"/>
          <w:sz w:val="22"/>
          <w:szCs w:val="22"/>
        </w:rPr>
        <w:t>d</w:t>
      </w:r>
      <w:r w:rsidRPr="00011B74">
        <w:rPr>
          <w:sz w:val="22"/>
          <w:szCs w:val="22"/>
        </w:rPr>
        <w:t>de</w:t>
      </w:r>
      <w:r w:rsidRPr="00011B74">
        <w:rPr>
          <w:spacing w:val="-1"/>
          <w:sz w:val="22"/>
          <w:szCs w:val="22"/>
        </w:rPr>
        <w:t>r</w:t>
      </w:r>
      <w:r w:rsidRPr="00011B74">
        <w:rPr>
          <w:spacing w:val="1"/>
          <w:sz w:val="22"/>
          <w:szCs w:val="22"/>
        </w:rPr>
        <w:t>s</w:t>
      </w:r>
      <w:r w:rsidRPr="00011B74">
        <w:rPr>
          <w:sz w:val="22"/>
          <w:szCs w:val="22"/>
        </w:rPr>
        <w:t>.</w:t>
      </w:r>
    </w:p>
    <w:p w:rsidR="00591875" w:rsidRPr="004A5F37" w:rsidRDefault="00591875">
      <w:pPr>
        <w:spacing w:before="6" w:line="160" w:lineRule="exact"/>
        <w:rPr>
          <w:sz w:val="22"/>
          <w:szCs w:val="22"/>
        </w:rPr>
      </w:pPr>
    </w:p>
    <w:p w:rsidR="00591875" w:rsidRPr="004A5F37" w:rsidRDefault="00591875">
      <w:pPr>
        <w:spacing w:line="200" w:lineRule="exact"/>
        <w:rPr>
          <w:sz w:val="22"/>
          <w:szCs w:val="22"/>
        </w:rPr>
      </w:pPr>
    </w:p>
    <w:p w:rsidR="00591875" w:rsidRPr="004A5F37" w:rsidRDefault="00591875">
      <w:pPr>
        <w:spacing w:line="200" w:lineRule="exact"/>
        <w:rPr>
          <w:sz w:val="22"/>
          <w:szCs w:val="22"/>
        </w:rPr>
      </w:pPr>
    </w:p>
    <w:p w:rsidR="00591875" w:rsidRPr="004A5F37" w:rsidRDefault="00591875">
      <w:pPr>
        <w:spacing w:line="200" w:lineRule="exact"/>
        <w:rPr>
          <w:sz w:val="22"/>
          <w:szCs w:val="22"/>
        </w:rPr>
      </w:pPr>
    </w:p>
    <w:p w:rsidR="00591875" w:rsidRPr="004A5F37" w:rsidRDefault="00591875">
      <w:pPr>
        <w:spacing w:line="200" w:lineRule="exact"/>
        <w:rPr>
          <w:sz w:val="22"/>
          <w:szCs w:val="22"/>
        </w:rPr>
      </w:pPr>
    </w:p>
    <w:p w:rsidR="00591875" w:rsidRPr="004A5F37" w:rsidRDefault="00591875">
      <w:pPr>
        <w:spacing w:line="200" w:lineRule="exact"/>
        <w:rPr>
          <w:sz w:val="22"/>
          <w:szCs w:val="22"/>
        </w:rPr>
      </w:pPr>
    </w:p>
    <w:p w:rsidR="00591875" w:rsidRPr="004A5F37" w:rsidRDefault="008D46E2" w:rsidP="008655BB">
      <w:pPr>
        <w:spacing w:line="360" w:lineRule="auto"/>
        <w:ind w:left="120"/>
        <w:rPr>
          <w:rFonts w:eastAsia="Arial"/>
          <w:sz w:val="22"/>
          <w:szCs w:val="22"/>
        </w:rPr>
      </w:pPr>
      <w:r w:rsidRPr="004A5F37">
        <w:rPr>
          <w:rFonts w:eastAsia="Arial"/>
          <w:spacing w:val="-1"/>
          <w:sz w:val="22"/>
          <w:szCs w:val="22"/>
        </w:rPr>
        <w:t>N</w:t>
      </w:r>
      <w:r w:rsidRPr="004A5F37">
        <w:rPr>
          <w:rFonts w:eastAsia="Arial"/>
          <w:sz w:val="22"/>
          <w:szCs w:val="22"/>
        </w:rPr>
        <w:t>a</w:t>
      </w:r>
      <w:r w:rsidRPr="004A5F37">
        <w:rPr>
          <w:rFonts w:eastAsia="Arial"/>
          <w:spacing w:val="1"/>
          <w:sz w:val="22"/>
          <w:szCs w:val="22"/>
        </w:rPr>
        <w:t>t</w:t>
      </w:r>
      <w:r w:rsidRPr="004A5F37">
        <w:rPr>
          <w:rFonts w:eastAsia="Arial"/>
          <w:spacing w:val="-1"/>
          <w:sz w:val="22"/>
          <w:szCs w:val="22"/>
        </w:rPr>
        <w:t>i</w:t>
      </w:r>
      <w:r w:rsidRPr="004A5F37">
        <w:rPr>
          <w:rFonts w:eastAsia="Arial"/>
          <w:sz w:val="22"/>
          <w:szCs w:val="22"/>
        </w:rPr>
        <w:t xml:space="preserve">onal </w:t>
      </w:r>
      <w:r w:rsidRPr="004A5F37">
        <w:rPr>
          <w:rFonts w:eastAsia="Arial"/>
          <w:spacing w:val="-1"/>
          <w:sz w:val="22"/>
          <w:szCs w:val="22"/>
        </w:rPr>
        <w:t>Hi</w:t>
      </w:r>
      <w:r w:rsidRPr="004A5F37">
        <w:rPr>
          <w:rFonts w:eastAsia="Arial"/>
          <w:spacing w:val="2"/>
          <w:sz w:val="22"/>
          <w:szCs w:val="22"/>
        </w:rPr>
        <w:t>g</w:t>
      </w:r>
      <w:r w:rsidRPr="004A5F37">
        <w:rPr>
          <w:rFonts w:eastAsia="Arial"/>
          <w:sz w:val="22"/>
          <w:szCs w:val="22"/>
        </w:rPr>
        <w:t>h</w:t>
      </w:r>
      <w:r w:rsidRPr="004A5F37">
        <w:rPr>
          <w:rFonts w:eastAsia="Arial"/>
          <w:spacing w:val="-3"/>
          <w:sz w:val="22"/>
          <w:szCs w:val="22"/>
        </w:rPr>
        <w:t>w</w:t>
      </w:r>
      <w:r w:rsidRPr="004A5F37">
        <w:rPr>
          <w:rFonts w:eastAsia="Arial"/>
          <w:sz w:val="22"/>
          <w:szCs w:val="22"/>
        </w:rPr>
        <w:t>a</w:t>
      </w:r>
      <w:r w:rsidRPr="004A5F37">
        <w:rPr>
          <w:rFonts w:eastAsia="Arial"/>
          <w:spacing w:val="-2"/>
          <w:sz w:val="22"/>
          <w:szCs w:val="22"/>
        </w:rPr>
        <w:t>y</w:t>
      </w:r>
      <w:r w:rsidRPr="004A5F37">
        <w:rPr>
          <w:rFonts w:eastAsia="Arial"/>
          <w:sz w:val="22"/>
          <w:szCs w:val="22"/>
        </w:rPr>
        <w:t>s</w:t>
      </w:r>
      <w:r w:rsidRPr="004A5F37">
        <w:rPr>
          <w:rFonts w:eastAsia="Arial"/>
          <w:spacing w:val="2"/>
          <w:sz w:val="22"/>
          <w:szCs w:val="22"/>
        </w:rPr>
        <w:t xml:space="preserve"> </w:t>
      </w:r>
      <w:r w:rsidRPr="004A5F37">
        <w:rPr>
          <w:rFonts w:eastAsia="Arial"/>
          <w:sz w:val="22"/>
          <w:szCs w:val="22"/>
        </w:rPr>
        <w:t>&amp;</w:t>
      </w:r>
      <w:r w:rsidRPr="004A5F37">
        <w:rPr>
          <w:rFonts w:eastAsia="Arial"/>
          <w:spacing w:val="1"/>
          <w:sz w:val="22"/>
          <w:szCs w:val="22"/>
        </w:rPr>
        <w:t xml:space="preserve"> I</w:t>
      </w:r>
      <w:r w:rsidRPr="004A5F37">
        <w:rPr>
          <w:rFonts w:eastAsia="Arial"/>
          <w:spacing w:val="-3"/>
          <w:sz w:val="22"/>
          <w:szCs w:val="22"/>
        </w:rPr>
        <w:t>n</w:t>
      </w:r>
      <w:r w:rsidRPr="004A5F37">
        <w:rPr>
          <w:rFonts w:eastAsia="Arial"/>
          <w:spacing w:val="3"/>
          <w:sz w:val="22"/>
          <w:szCs w:val="22"/>
        </w:rPr>
        <w:t>f</w:t>
      </w:r>
      <w:r w:rsidRPr="004A5F37">
        <w:rPr>
          <w:rFonts w:eastAsia="Arial"/>
          <w:spacing w:val="-1"/>
          <w:sz w:val="22"/>
          <w:szCs w:val="22"/>
        </w:rPr>
        <w:t>r</w:t>
      </w:r>
      <w:r w:rsidRPr="004A5F37">
        <w:rPr>
          <w:rFonts w:eastAsia="Arial"/>
          <w:sz w:val="22"/>
          <w:szCs w:val="22"/>
        </w:rPr>
        <w:t>as</w:t>
      </w:r>
      <w:r w:rsidRPr="004A5F37">
        <w:rPr>
          <w:rFonts w:eastAsia="Arial"/>
          <w:spacing w:val="1"/>
          <w:sz w:val="22"/>
          <w:szCs w:val="22"/>
        </w:rPr>
        <w:t>tr</w:t>
      </w:r>
      <w:r w:rsidRPr="004A5F37">
        <w:rPr>
          <w:rFonts w:eastAsia="Arial"/>
          <w:sz w:val="22"/>
          <w:szCs w:val="22"/>
        </w:rPr>
        <w:t>u</w:t>
      </w:r>
      <w:r w:rsidRPr="004A5F37">
        <w:rPr>
          <w:rFonts w:eastAsia="Arial"/>
          <w:spacing w:val="-2"/>
          <w:sz w:val="22"/>
          <w:szCs w:val="22"/>
        </w:rPr>
        <w:t>c</w:t>
      </w:r>
      <w:r w:rsidRPr="004A5F37">
        <w:rPr>
          <w:rFonts w:eastAsia="Arial"/>
          <w:spacing w:val="1"/>
          <w:sz w:val="22"/>
          <w:szCs w:val="22"/>
        </w:rPr>
        <w:t>t</w:t>
      </w:r>
      <w:r w:rsidRPr="004A5F37">
        <w:rPr>
          <w:rFonts w:eastAsia="Arial"/>
          <w:sz w:val="22"/>
          <w:szCs w:val="22"/>
        </w:rPr>
        <w:t>u</w:t>
      </w:r>
      <w:r w:rsidRPr="004A5F37">
        <w:rPr>
          <w:rFonts w:eastAsia="Arial"/>
          <w:spacing w:val="1"/>
          <w:sz w:val="22"/>
          <w:szCs w:val="22"/>
        </w:rPr>
        <w:t>r</w:t>
      </w:r>
      <w:r w:rsidRPr="004A5F37">
        <w:rPr>
          <w:rFonts w:eastAsia="Arial"/>
          <w:sz w:val="22"/>
          <w:szCs w:val="22"/>
        </w:rPr>
        <w:t>e</w:t>
      </w:r>
      <w:r w:rsidRPr="004A5F37">
        <w:rPr>
          <w:rFonts w:eastAsia="Arial"/>
          <w:spacing w:val="-1"/>
          <w:sz w:val="22"/>
          <w:szCs w:val="22"/>
        </w:rPr>
        <w:t xml:space="preserve"> D</w:t>
      </w:r>
      <w:r w:rsidRPr="004A5F37">
        <w:rPr>
          <w:rFonts w:eastAsia="Arial"/>
          <w:sz w:val="22"/>
          <w:szCs w:val="22"/>
        </w:rPr>
        <w:t>e</w:t>
      </w:r>
      <w:r w:rsidRPr="004A5F37">
        <w:rPr>
          <w:rFonts w:eastAsia="Arial"/>
          <w:spacing w:val="-2"/>
          <w:sz w:val="22"/>
          <w:szCs w:val="22"/>
        </w:rPr>
        <w:t>v</w:t>
      </w:r>
      <w:r w:rsidRPr="004A5F37">
        <w:rPr>
          <w:rFonts w:eastAsia="Arial"/>
          <w:sz w:val="22"/>
          <w:szCs w:val="22"/>
        </w:rPr>
        <w:t>e</w:t>
      </w:r>
      <w:r w:rsidRPr="004A5F37">
        <w:rPr>
          <w:rFonts w:eastAsia="Arial"/>
          <w:spacing w:val="-1"/>
          <w:sz w:val="22"/>
          <w:szCs w:val="22"/>
        </w:rPr>
        <w:t>l</w:t>
      </w:r>
      <w:r w:rsidRPr="004A5F37">
        <w:rPr>
          <w:rFonts w:eastAsia="Arial"/>
          <w:sz w:val="22"/>
          <w:szCs w:val="22"/>
        </w:rPr>
        <w:t>op</w:t>
      </w:r>
      <w:r w:rsidRPr="004A5F37">
        <w:rPr>
          <w:rFonts w:eastAsia="Arial"/>
          <w:spacing w:val="1"/>
          <w:sz w:val="22"/>
          <w:szCs w:val="22"/>
        </w:rPr>
        <w:t>m</w:t>
      </w:r>
      <w:r w:rsidRPr="004A5F37">
        <w:rPr>
          <w:rFonts w:eastAsia="Arial"/>
          <w:sz w:val="22"/>
          <w:szCs w:val="22"/>
        </w:rPr>
        <w:t xml:space="preserve">ent </w:t>
      </w:r>
      <w:r w:rsidRPr="004A5F37">
        <w:rPr>
          <w:rFonts w:eastAsia="Arial"/>
          <w:spacing w:val="-1"/>
          <w:sz w:val="22"/>
          <w:szCs w:val="22"/>
        </w:rPr>
        <w:t>C</w:t>
      </w:r>
      <w:r w:rsidRPr="004A5F37">
        <w:rPr>
          <w:rFonts w:eastAsia="Arial"/>
          <w:sz w:val="22"/>
          <w:szCs w:val="22"/>
        </w:rPr>
        <w:t>o</w:t>
      </w:r>
      <w:r w:rsidRPr="004A5F37">
        <w:rPr>
          <w:rFonts w:eastAsia="Arial"/>
          <w:spacing w:val="1"/>
          <w:sz w:val="22"/>
          <w:szCs w:val="22"/>
        </w:rPr>
        <w:t>r</w:t>
      </w:r>
      <w:r w:rsidRPr="004A5F37">
        <w:rPr>
          <w:rFonts w:eastAsia="Arial"/>
          <w:sz w:val="22"/>
          <w:szCs w:val="22"/>
        </w:rPr>
        <w:t>po</w:t>
      </w:r>
      <w:r w:rsidRPr="004A5F37">
        <w:rPr>
          <w:rFonts w:eastAsia="Arial"/>
          <w:spacing w:val="1"/>
          <w:sz w:val="22"/>
          <w:szCs w:val="22"/>
        </w:rPr>
        <w:t>r</w:t>
      </w:r>
      <w:r w:rsidRPr="004A5F37">
        <w:rPr>
          <w:rFonts w:eastAsia="Arial"/>
          <w:sz w:val="22"/>
          <w:szCs w:val="22"/>
        </w:rPr>
        <w:t>a</w:t>
      </w:r>
      <w:r w:rsidRPr="004A5F37">
        <w:rPr>
          <w:rFonts w:eastAsia="Arial"/>
          <w:spacing w:val="1"/>
          <w:sz w:val="22"/>
          <w:szCs w:val="22"/>
        </w:rPr>
        <w:t>t</w:t>
      </w:r>
      <w:r w:rsidRPr="004A5F37">
        <w:rPr>
          <w:rFonts w:eastAsia="Arial"/>
          <w:spacing w:val="-1"/>
          <w:sz w:val="22"/>
          <w:szCs w:val="22"/>
        </w:rPr>
        <w:t>i</w:t>
      </w:r>
      <w:r w:rsidRPr="004A5F37">
        <w:rPr>
          <w:rFonts w:eastAsia="Arial"/>
          <w:sz w:val="22"/>
          <w:szCs w:val="22"/>
        </w:rPr>
        <w:t>on</w:t>
      </w:r>
      <w:r w:rsidRPr="004A5F37">
        <w:rPr>
          <w:rFonts w:eastAsia="Arial"/>
          <w:spacing w:val="-1"/>
          <w:sz w:val="22"/>
          <w:szCs w:val="22"/>
        </w:rPr>
        <w:t xml:space="preserve"> </w:t>
      </w:r>
      <w:r w:rsidRPr="004A5F37">
        <w:rPr>
          <w:rFonts w:eastAsia="Arial"/>
          <w:sz w:val="22"/>
          <w:szCs w:val="22"/>
        </w:rPr>
        <w:t>L</w:t>
      </w:r>
      <w:r w:rsidRPr="004A5F37">
        <w:rPr>
          <w:rFonts w:eastAsia="Arial"/>
          <w:spacing w:val="-1"/>
          <w:sz w:val="22"/>
          <w:szCs w:val="22"/>
        </w:rPr>
        <w:t>i</w:t>
      </w:r>
      <w:r w:rsidRPr="004A5F37">
        <w:rPr>
          <w:rFonts w:eastAsia="Arial"/>
          <w:spacing w:val="1"/>
          <w:sz w:val="22"/>
          <w:szCs w:val="22"/>
        </w:rPr>
        <w:t>m</w:t>
      </w:r>
      <w:r w:rsidRPr="004A5F37">
        <w:rPr>
          <w:rFonts w:eastAsia="Arial"/>
          <w:spacing w:val="-1"/>
          <w:sz w:val="22"/>
          <w:szCs w:val="22"/>
        </w:rPr>
        <w:t>i</w:t>
      </w:r>
      <w:r w:rsidRPr="004A5F37">
        <w:rPr>
          <w:rFonts w:eastAsia="Arial"/>
          <w:spacing w:val="1"/>
          <w:sz w:val="22"/>
          <w:szCs w:val="22"/>
        </w:rPr>
        <w:t>t</w:t>
      </w:r>
      <w:r w:rsidRPr="004A5F37">
        <w:rPr>
          <w:rFonts w:eastAsia="Arial"/>
          <w:sz w:val="22"/>
          <w:szCs w:val="22"/>
        </w:rPr>
        <w:t>ed</w:t>
      </w:r>
      <w:r w:rsidRPr="004A5F37">
        <w:rPr>
          <w:rFonts w:eastAsia="Arial"/>
          <w:spacing w:val="-1"/>
          <w:sz w:val="22"/>
          <w:szCs w:val="22"/>
        </w:rPr>
        <w:t xml:space="preserve"> B</w:t>
      </w:r>
      <w:r w:rsidRPr="004A5F37">
        <w:rPr>
          <w:rFonts w:eastAsia="Arial"/>
          <w:spacing w:val="1"/>
          <w:sz w:val="22"/>
          <w:szCs w:val="22"/>
        </w:rPr>
        <w:t>r</w:t>
      </w:r>
      <w:r w:rsidRPr="004A5F37">
        <w:rPr>
          <w:rFonts w:eastAsia="Arial"/>
          <w:sz w:val="22"/>
          <w:szCs w:val="22"/>
        </w:rPr>
        <w:t>a</w:t>
      </w:r>
      <w:r w:rsidRPr="004A5F37">
        <w:rPr>
          <w:rFonts w:eastAsia="Arial"/>
          <w:spacing w:val="-3"/>
          <w:sz w:val="22"/>
          <w:szCs w:val="22"/>
        </w:rPr>
        <w:t>n</w:t>
      </w:r>
      <w:r w:rsidRPr="004A5F37">
        <w:rPr>
          <w:rFonts w:eastAsia="Arial"/>
          <w:sz w:val="22"/>
          <w:szCs w:val="22"/>
        </w:rPr>
        <w:t>ch</w:t>
      </w:r>
      <w:r w:rsidRPr="004A5F37">
        <w:rPr>
          <w:rFonts w:eastAsia="Arial"/>
          <w:spacing w:val="1"/>
          <w:sz w:val="22"/>
          <w:szCs w:val="22"/>
        </w:rPr>
        <w:t xml:space="preserve"> </w:t>
      </w:r>
      <w:r w:rsidRPr="004A5F37">
        <w:rPr>
          <w:rFonts w:eastAsia="Arial"/>
          <w:spacing w:val="-1"/>
          <w:sz w:val="22"/>
          <w:szCs w:val="22"/>
        </w:rPr>
        <w:t>O</w:t>
      </w:r>
      <w:r w:rsidRPr="004A5F37">
        <w:rPr>
          <w:rFonts w:eastAsia="Arial"/>
          <w:spacing w:val="1"/>
          <w:sz w:val="22"/>
          <w:szCs w:val="22"/>
        </w:rPr>
        <w:t>ff</w:t>
      </w:r>
      <w:r w:rsidRPr="004A5F37">
        <w:rPr>
          <w:rFonts w:eastAsia="Arial"/>
          <w:spacing w:val="-1"/>
          <w:sz w:val="22"/>
          <w:szCs w:val="22"/>
        </w:rPr>
        <w:t>i</w:t>
      </w:r>
      <w:r w:rsidRPr="004A5F37">
        <w:rPr>
          <w:rFonts w:eastAsia="Arial"/>
          <w:sz w:val="22"/>
          <w:szCs w:val="22"/>
        </w:rPr>
        <w:t>ce</w:t>
      </w:r>
      <w:r w:rsidRPr="004A5F37">
        <w:rPr>
          <w:rFonts w:eastAsia="Arial"/>
          <w:spacing w:val="-1"/>
          <w:sz w:val="22"/>
          <w:szCs w:val="22"/>
        </w:rPr>
        <w:t xml:space="preserve"> A</w:t>
      </w:r>
      <w:r w:rsidRPr="004A5F37">
        <w:rPr>
          <w:rFonts w:eastAsia="Arial"/>
          <w:sz w:val="22"/>
          <w:szCs w:val="22"/>
        </w:rPr>
        <w:t>dd</w:t>
      </w:r>
      <w:r w:rsidRPr="004A5F37">
        <w:rPr>
          <w:rFonts w:eastAsia="Arial"/>
          <w:spacing w:val="1"/>
          <w:sz w:val="22"/>
          <w:szCs w:val="22"/>
        </w:rPr>
        <w:t>r</w:t>
      </w:r>
      <w:r w:rsidRPr="004A5F37">
        <w:rPr>
          <w:rFonts w:eastAsia="Arial"/>
          <w:sz w:val="22"/>
          <w:szCs w:val="22"/>
        </w:rPr>
        <w:t>e</w:t>
      </w:r>
      <w:r w:rsidRPr="004A5F37">
        <w:rPr>
          <w:rFonts w:eastAsia="Arial"/>
          <w:spacing w:val="-2"/>
          <w:sz w:val="22"/>
          <w:szCs w:val="22"/>
        </w:rPr>
        <w:t>s</w:t>
      </w:r>
      <w:r w:rsidRPr="004A5F37">
        <w:rPr>
          <w:rFonts w:eastAsia="Arial"/>
          <w:sz w:val="22"/>
          <w:szCs w:val="22"/>
        </w:rPr>
        <w:t>s</w:t>
      </w:r>
      <w:r w:rsidR="004A5F37">
        <w:rPr>
          <w:rFonts w:eastAsia="Arial"/>
          <w:sz w:val="22"/>
          <w:szCs w:val="22"/>
        </w:rPr>
        <w:t>:</w:t>
      </w:r>
    </w:p>
    <w:p w:rsidR="007D423A" w:rsidRDefault="008655BB" w:rsidP="007D423A">
      <w:pPr>
        <w:tabs>
          <w:tab w:val="left" w:pos="142"/>
          <w:tab w:val="left" w:pos="9320"/>
        </w:tabs>
        <w:spacing w:before="3" w:line="260" w:lineRule="exact"/>
        <w:rPr>
          <w:rFonts w:eastAsia="Arial"/>
          <w:b/>
          <w:sz w:val="22"/>
          <w:szCs w:val="22"/>
        </w:rPr>
      </w:pPr>
      <w:r w:rsidRPr="004A5F37">
        <w:rPr>
          <w:sz w:val="22"/>
          <w:szCs w:val="22"/>
        </w:rPr>
        <w:t xml:space="preserve">  </w:t>
      </w:r>
      <w:r w:rsidR="008D46E2" w:rsidRPr="004A5F37">
        <w:rPr>
          <w:rFonts w:eastAsia="Arial"/>
          <w:b/>
          <w:spacing w:val="1"/>
          <w:sz w:val="22"/>
          <w:szCs w:val="22"/>
        </w:rPr>
        <w:t>G</w:t>
      </w:r>
      <w:r w:rsidR="008D46E2" w:rsidRPr="004A5F37">
        <w:rPr>
          <w:rFonts w:eastAsia="Arial"/>
          <w:b/>
          <w:spacing w:val="-1"/>
          <w:sz w:val="22"/>
          <w:szCs w:val="22"/>
        </w:rPr>
        <w:t>ene</w:t>
      </w:r>
      <w:r w:rsidR="008D46E2" w:rsidRPr="004A5F37">
        <w:rPr>
          <w:rFonts w:eastAsia="Arial"/>
          <w:b/>
          <w:sz w:val="22"/>
          <w:szCs w:val="22"/>
        </w:rPr>
        <w:t>r</w:t>
      </w:r>
      <w:r w:rsidR="008D46E2" w:rsidRPr="004A5F37">
        <w:rPr>
          <w:rFonts w:eastAsia="Arial"/>
          <w:b/>
          <w:spacing w:val="-1"/>
          <w:sz w:val="22"/>
          <w:szCs w:val="22"/>
        </w:rPr>
        <w:t>a</w:t>
      </w:r>
      <w:r w:rsidR="008D46E2" w:rsidRPr="004A5F37">
        <w:rPr>
          <w:rFonts w:eastAsia="Arial"/>
          <w:b/>
          <w:sz w:val="22"/>
          <w:szCs w:val="22"/>
        </w:rPr>
        <w:t>l M</w:t>
      </w:r>
      <w:r w:rsidR="008D46E2" w:rsidRPr="004A5F37">
        <w:rPr>
          <w:rFonts w:eastAsia="Arial"/>
          <w:b/>
          <w:spacing w:val="-1"/>
          <w:sz w:val="22"/>
          <w:szCs w:val="22"/>
        </w:rPr>
        <w:t>an</w:t>
      </w:r>
      <w:r w:rsidR="008D46E2" w:rsidRPr="004A5F37">
        <w:rPr>
          <w:rFonts w:eastAsia="Arial"/>
          <w:b/>
          <w:spacing w:val="2"/>
          <w:sz w:val="22"/>
          <w:szCs w:val="22"/>
        </w:rPr>
        <w:t>a</w:t>
      </w:r>
      <w:r w:rsidR="008D46E2" w:rsidRPr="004A5F37">
        <w:rPr>
          <w:rFonts w:eastAsia="Arial"/>
          <w:b/>
          <w:spacing w:val="-1"/>
          <w:sz w:val="22"/>
          <w:szCs w:val="22"/>
        </w:rPr>
        <w:t>ge</w:t>
      </w:r>
      <w:r w:rsidR="008D46E2" w:rsidRPr="004A5F37">
        <w:rPr>
          <w:rFonts w:eastAsia="Arial"/>
          <w:b/>
          <w:sz w:val="22"/>
          <w:szCs w:val="22"/>
        </w:rPr>
        <w:t>r</w:t>
      </w:r>
      <w:r w:rsidR="008D46E2" w:rsidRPr="004A5F37">
        <w:rPr>
          <w:rFonts w:eastAsia="Arial"/>
          <w:b/>
          <w:spacing w:val="1"/>
          <w:sz w:val="22"/>
          <w:szCs w:val="22"/>
        </w:rPr>
        <w:t xml:space="preserve"> </w:t>
      </w:r>
      <w:r w:rsidR="008D46E2" w:rsidRPr="004A5F37">
        <w:rPr>
          <w:rFonts w:eastAsia="Arial"/>
          <w:b/>
          <w:sz w:val="22"/>
          <w:szCs w:val="22"/>
        </w:rPr>
        <w:t>(Pr</w:t>
      </w:r>
      <w:r w:rsidR="008D46E2" w:rsidRPr="004A5F37">
        <w:rPr>
          <w:rFonts w:eastAsia="Arial"/>
          <w:b/>
          <w:spacing w:val="-1"/>
          <w:sz w:val="22"/>
          <w:szCs w:val="22"/>
        </w:rPr>
        <w:t>o</w:t>
      </w:r>
      <w:r w:rsidR="008D46E2" w:rsidRPr="004A5F37">
        <w:rPr>
          <w:rFonts w:eastAsia="Arial"/>
          <w:b/>
          <w:spacing w:val="2"/>
          <w:sz w:val="22"/>
          <w:szCs w:val="22"/>
        </w:rPr>
        <w:t>j</w:t>
      </w:r>
      <w:r w:rsidR="008D46E2" w:rsidRPr="004A5F37">
        <w:rPr>
          <w:rFonts w:eastAsia="Arial"/>
          <w:b/>
          <w:spacing w:val="-1"/>
          <w:sz w:val="22"/>
          <w:szCs w:val="22"/>
        </w:rPr>
        <w:t>e</w:t>
      </w:r>
      <w:r w:rsidR="008D46E2" w:rsidRPr="004A5F37">
        <w:rPr>
          <w:rFonts w:eastAsia="Arial"/>
          <w:b/>
          <w:sz w:val="22"/>
          <w:szCs w:val="22"/>
        </w:rPr>
        <w:t>c</w:t>
      </w:r>
      <w:r w:rsidR="008D46E2" w:rsidRPr="004A5F37">
        <w:rPr>
          <w:rFonts w:eastAsia="Arial"/>
          <w:b/>
          <w:spacing w:val="1"/>
          <w:sz w:val="22"/>
          <w:szCs w:val="22"/>
        </w:rPr>
        <w:t>t</w:t>
      </w:r>
      <w:r w:rsidR="008D46E2" w:rsidRPr="004A5F37">
        <w:rPr>
          <w:rFonts w:eastAsia="Arial"/>
          <w:b/>
          <w:sz w:val="22"/>
          <w:szCs w:val="22"/>
        </w:rPr>
        <w:t>s),</w:t>
      </w:r>
      <w:r w:rsidR="00237438" w:rsidRPr="004A5F37">
        <w:rPr>
          <w:rFonts w:eastAsia="Arial"/>
          <w:b/>
          <w:sz w:val="22"/>
          <w:szCs w:val="22"/>
        </w:rPr>
        <w:t xml:space="preserve"> </w:t>
      </w:r>
    </w:p>
    <w:p w:rsidR="00591875" w:rsidRPr="004A5F37" w:rsidRDefault="009F0752" w:rsidP="007D423A">
      <w:pPr>
        <w:spacing w:before="3" w:line="260" w:lineRule="exact"/>
        <w:ind w:firstLine="120"/>
        <w:rPr>
          <w:b/>
          <w:sz w:val="22"/>
          <w:szCs w:val="22"/>
        </w:rPr>
      </w:pPr>
      <w:r w:rsidRPr="004A5F37">
        <w:rPr>
          <w:rFonts w:eastAsia="Arial"/>
          <w:b/>
          <w:spacing w:val="-1"/>
          <w:sz w:val="22"/>
          <w:szCs w:val="22"/>
        </w:rPr>
        <w:t>NH</w:t>
      </w:r>
      <w:r w:rsidRPr="004A5F37">
        <w:rPr>
          <w:rFonts w:eastAsia="Arial"/>
          <w:b/>
          <w:spacing w:val="1"/>
          <w:sz w:val="22"/>
          <w:szCs w:val="22"/>
        </w:rPr>
        <w:t>I</w:t>
      </w:r>
      <w:r w:rsidRPr="004A5F37">
        <w:rPr>
          <w:rFonts w:eastAsia="Arial"/>
          <w:b/>
          <w:spacing w:val="-1"/>
          <w:sz w:val="22"/>
          <w:szCs w:val="22"/>
        </w:rPr>
        <w:t>DCL</w:t>
      </w:r>
      <w:r>
        <w:rPr>
          <w:rFonts w:eastAsia="Arial"/>
          <w:b/>
          <w:sz w:val="22"/>
          <w:szCs w:val="22"/>
        </w:rPr>
        <w:t xml:space="preserve"> B.O.</w:t>
      </w:r>
      <w:r w:rsidR="007D423A">
        <w:rPr>
          <w:rFonts w:eastAsia="Arial"/>
          <w:b/>
          <w:sz w:val="22"/>
          <w:szCs w:val="22"/>
        </w:rPr>
        <w:t xml:space="preserve"> - </w:t>
      </w:r>
      <w:r w:rsidR="00011B74">
        <w:rPr>
          <w:rFonts w:eastAsia="Arial"/>
          <w:b/>
          <w:sz w:val="22"/>
          <w:szCs w:val="22"/>
        </w:rPr>
        <w:t>Dehradun</w:t>
      </w:r>
      <w:r w:rsidR="008D46E2" w:rsidRPr="004A5F37">
        <w:rPr>
          <w:rFonts w:eastAsia="Arial"/>
          <w:b/>
          <w:sz w:val="22"/>
          <w:szCs w:val="22"/>
        </w:rPr>
        <w:t>,</w:t>
      </w:r>
    </w:p>
    <w:p w:rsidR="00237438" w:rsidRPr="004A5F37" w:rsidRDefault="00011B74">
      <w:pPr>
        <w:spacing w:line="240" w:lineRule="exact"/>
        <w:ind w:left="120"/>
        <w:rPr>
          <w:rFonts w:eastAsia="Arial"/>
          <w:b/>
          <w:sz w:val="22"/>
          <w:szCs w:val="22"/>
        </w:rPr>
      </w:pPr>
      <w:r>
        <w:rPr>
          <w:rFonts w:eastAsia="Arial"/>
          <w:b/>
          <w:sz w:val="22"/>
          <w:szCs w:val="22"/>
        </w:rPr>
        <w:t>58/37, 1</w:t>
      </w:r>
      <w:r w:rsidRPr="00011B74">
        <w:rPr>
          <w:rFonts w:eastAsia="Arial"/>
          <w:b/>
          <w:sz w:val="22"/>
          <w:szCs w:val="22"/>
          <w:vertAlign w:val="superscript"/>
        </w:rPr>
        <w:t>st</w:t>
      </w:r>
      <w:r>
        <w:rPr>
          <w:rFonts w:eastAsia="Arial"/>
          <w:b/>
          <w:sz w:val="22"/>
          <w:szCs w:val="22"/>
        </w:rPr>
        <w:t xml:space="preserve"> Floor, Balbeer Road</w:t>
      </w:r>
    </w:p>
    <w:p w:rsidR="00237438" w:rsidRPr="004A5F37" w:rsidRDefault="00011B74">
      <w:pPr>
        <w:spacing w:line="240" w:lineRule="exact"/>
        <w:ind w:left="120"/>
        <w:rPr>
          <w:rFonts w:eastAsia="Arial"/>
          <w:b/>
          <w:sz w:val="22"/>
          <w:szCs w:val="22"/>
        </w:rPr>
      </w:pPr>
      <w:r>
        <w:rPr>
          <w:rFonts w:eastAsia="Arial"/>
          <w:b/>
          <w:sz w:val="22"/>
          <w:szCs w:val="22"/>
        </w:rPr>
        <w:t>Dehradun, Uttrakhand</w:t>
      </w:r>
    </w:p>
    <w:p w:rsidR="00011B74" w:rsidRDefault="00237438">
      <w:pPr>
        <w:spacing w:line="240" w:lineRule="exact"/>
        <w:ind w:left="120"/>
        <w:rPr>
          <w:rFonts w:eastAsia="Arial"/>
          <w:b/>
          <w:sz w:val="22"/>
          <w:szCs w:val="22"/>
        </w:rPr>
      </w:pPr>
      <w:r w:rsidRPr="004A5F37">
        <w:rPr>
          <w:rFonts w:eastAsia="Arial"/>
          <w:b/>
          <w:sz w:val="22"/>
          <w:szCs w:val="22"/>
        </w:rPr>
        <w:t>Pin-</w:t>
      </w:r>
      <w:r w:rsidR="00011B74">
        <w:rPr>
          <w:rFonts w:eastAsia="Arial"/>
          <w:b/>
          <w:sz w:val="22"/>
          <w:szCs w:val="22"/>
        </w:rPr>
        <w:t>248001</w:t>
      </w:r>
    </w:p>
    <w:p w:rsidR="00011B74" w:rsidRDefault="00011B74">
      <w:pPr>
        <w:rPr>
          <w:rFonts w:eastAsia="Arial"/>
          <w:b/>
          <w:sz w:val="22"/>
          <w:szCs w:val="22"/>
        </w:rPr>
      </w:pPr>
      <w:r>
        <w:rPr>
          <w:rFonts w:eastAsia="Arial"/>
          <w:b/>
          <w:sz w:val="22"/>
          <w:szCs w:val="22"/>
        </w:rPr>
        <w:br w:type="page"/>
      </w:r>
    </w:p>
    <w:p w:rsidR="00237438" w:rsidRPr="004A5F37" w:rsidRDefault="00237438">
      <w:pPr>
        <w:spacing w:line="240" w:lineRule="exact"/>
        <w:ind w:left="120"/>
        <w:rPr>
          <w:rFonts w:eastAsia="Arial"/>
          <w:b/>
          <w:sz w:val="22"/>
          <w:szCs w:val="22"/>
        </w:rPr>
        <w:sectPr w:rsidR="00237438" w:rsidRPr="004A5F37">
          <w:footerReference w:type="default" r:id="rId7"/>
          <w:pgSz w:w="11900" w:h="16840"/>
          <w:pgMar w:top="1380" w:right="440" w:bottom="280" w:left="1320" w:header="720" w:footer="720" w:gutter="0"/>
          <w:cols w:space="720"/>
        </w:sectPr>
      </w:pPr>
    </w:p>
    <w:p w:rsidR="00FD5FB2" w:rsidRPr="004A5F37" w:rsidRDefault="00FD5FB2">
      <w:pPr>
        <w:spacing w:before="54"/>
        <w:ind w:left="3862" w:right="3881"/>
        <w:jc w:val="center"/>
        <w:rPr>
          <w:b/>
          <w:spacing w:val="1"/>
          <w:sz w:val="22"/>
          <w:szCs w:val="22"/>
          <w:u w:val="thick" w:color="000000"/>
        </w:rPr>
      </w:pPr>
    </w:p>
    <w:p w:rsidR="00591875" w:rsidRPr="004A5F37" w:rsidRDefault="00FD5FB2">
      <w:pPr>
        <w:spacing w:before="54"/>
        <w:ind w:left="3862" w:right="3881"/>
        <w:jc w:val="center"/>
        <w:rPr>
          <w:sz w:val="22"/>
          <w:szCs w:val="22"/>
          <w:u w:val="single"/>
        </w:rPr>
      </w:pPr>
      <w:r w:rsidRPr="004A5F37">
        <w:rPr>
          <w:b/>
          <w:spacing w:val="1"/>
          <w:sz w:val="22"/>
          <w:szCs w:val="22"/>
          <w:u w:val="single" w:color="000000"/>
        </w:rPr>
        <w:t>BI</w:t>
      </w:r>
      <w:r w:rsidR="008D46E2" w:rsidRPr="004A5F37">
        <w:rPr>
          <w:b/>
          <w:spacing w:val="1"/>
          <w:sz w:val="22"/>
          <w:szCs w:val="22"/>
          <w:u w:val="single" w:color="000000"/>
        </w:rPr>
        <w:t>L</w:t>
      </w:r>
      <w:r w:rsidR="008D46E2" w:rsidRPr="004A5F37">
        <w:rPr>
          <w:b/>
          <w:sz w:val="22"/>
          <w:szCs w:val="22"/>
          <w:u w:val="single" w:color="000000"/>
        </w:rPr>
        <w:t>L</w:t>
      </w:r>
      <w:r w:rsidR="008D46E2" w:rsidRPr="004A5F37">
        <w:rPr>
          <w:b/>
          <w:spacing w:val="-1"/>
          <w:sz w:val="22"/>
          <w:szCs w:val="22"/>
          <w:u w:val="single" w:color="000000"/>
        </w:rPr>
        <w:t xml:space="preserve"> </w:t>
      </w:r>
      <w:r w:rsidR="008D46E2" w:rsidRPr="004A5F37">
        <w:rPr>
          <w:b/>
          <w:spacing w:val="1"/>
          <w:sz w:val="22"/>
          <w:szCs w:val="22"/>
          <w:u w:val="single" w:color="000000"/>
        </w:rPr>
        <w:t>O</w:t>
      </w:r>
      <w:r w:rsidR="008D46E2" w:rsidRPr="004A5F37">
        <w:rPr>
          <w:b/>
          <w:sz w:val="22"/>
          <w:szCs w:val="22"/>
          <w:u w:val="single" w:color="000000"/>
        </w:rPr>
        <w:t>F</w:t>
      </w:r>
      <w:r w:rsidR="008D46E2" w:rsidRPr="004A5F37">
        <w:rPr>
          <w:b/>
          <w:spacing w:val="-4"/>
          <w:sz w:val="22"/>
          <w:szCs w:val="22"/>
          <w:u w:val="single" w:color="000000"/>
        </w:rPr>
        <w:t xml:space="preserve"> </w:t>
      </w:r>
      <w:r w:rsidR="008D46E2" w:rsidRPr="004A5F37">
        <w:rPr>
          <w:b/>
          <w:spacing w:val="1"/>
          <w:sz w:val="22"/>
          <w:szCs w:val="22"/>
          <w:u w:val="single" w:color="000000"/>
        </w:rPr>
        <w:t>Q</w:t>
      </w:r>
      <w:r w:rsidR="008D46E2" w:rsidRPr="004A5F37">
        <w:rPr>
          <w:b/>
          <w:w w:val="99"/>
          <w:sz w:val="22"/>
          <w:szCs w:val="22"/>
          <w:u w:val="single" w:color="000000"/>
        </w:rPr>
        <w:t>UAN</w:t>
      </w:r>
      <w:r w:rsidR="008D46E2" w:rsidRPr="004A5F37">
        <w:rPr>
          <w:b/>
          <w:spacing w:val="1"/>
          <w:sz w:val="22"/>
          <w:szCs w:val="22"/>
          <w:u w:val="single" w:color="000000"/>
        </w:rPr>
        <w:t>T</w:t>
      </w:r>
      <w:r w:rsidR="008D46E2" w:rsidRPr="004A5F37">
        <w:rPr>
          <w:b/>
          <w:w w:val="99"/>
          <w:sz w:val="22"/>
          <w:szCs w:val="22"/>
          <w:u w:val="single" w:color="000000"/>
        </w:rPr>
        <w:t>I</w:t>
      </w:r>
      <w:r w:rsidR="008D46E2" w:rsidRPr="004A5F37">
        <w:rPr>
          <w:b/>
          <w:spacing w:val="1"/>
          <w:sz w:val="22"/>
          <w:szCs w:val="22"/>
          <w:u w:val="single" w:color="000000"/>
        </w:rPr>
        <w:t>T</w:t>
      </w:r>
      <w:r w:rsidR="008D46E2" w:rsidRPr="004A5F37">
        <w:rPr>
          <w:b/>
          <w:w w:val="99"/>
          <w:sz w:val="22"/>
          <w:szCs w:val="22"/>
          <w:u w:val="single" w:color="000000"/>
        </w:rPr>
        <w:t>Y</w:t>
      </w:r>
    </w:p>
    <w:p w:rsidR="00591875" w:rsidRPr="004A5F37" w:rsidRDefault="00591875">
      <w:pPr>
        <w:spacing w:before="3" w:line="200" w:lineRule="exact"/>
        <w:rPr>
          <w:sz w:val="22"/>
          <w:szCs w:val="22"/>
        </w:rPr>
      </w:pPr>
    </w:p>
    <w:p w:rsidR="00591875" w:rsidRPr="004A5F37" w:rsidRDefault="008D46E2">
      <w:pPr>
        <w:spacing w:before="22"/>
        <w:ind w:left="120"/>
        <w:rPr>
          <w:sz w:val="22"/>
          <w:szCs w:val="22"/>
        </w:rPr>
      </w:pPr>
      <w:r w:rsidRPr="004A5F37">
        <w:rPr>
          <w:spacing w:val="-1"/>
          <w:sz w:val="22"/>
          <w:szCs w:val="22"/>
        </w:rPr>
        <w:t>B</w:t>
      </w:r>
      <w:r w:rsidRPr="004A5F37">
        <w:rPr>
          <w:spacing w:val="1"/>
          <w:sz w:val="22"/>
          <w:szCs w:val="22"/>
        </w:rPr>
        <w:t>i</w:t>
      </w:r>
      <w:r w:rsidRPr="004A5F37">
        <w:rPr>
          <w:sz w:val="22"/>
          <w:szCs w:val="22"/>
        </w:rPr>
        <w:t>d Sec</w:t>
      </w:r>
      <w:r w:rsidRPr="004A5F37">
        <w:rPr>
          <w:spacing w:val="-2"/>
          <w:sz w:val="22"/>
          <w:szCs w:val="22"/>
        </w:rPr>
        <w:t>u</w:t>
      </w:r>
      <w:r w:rsidRPr="004A5F37">
        <w:rPr>
          <w:spacing w:val="1"/>
          <w:sz w:val="22"/>
          <w:szCs w:val="22"/>
        </w:rPr>
        <w:t>r</w:t>
      </w:r>
      <w:r w:rsidRPr="004A5F37">
        <w:rPr>
          <w:spacing w:val="-1"/>
          <w:sz w:val="22"/>
          <w:szCs w:val="22"/>
        </w:rPr>
        <w:t>i</w:t>
      </w:r>
      <w:r w:rsidRPr="004A5F37">
        <w:rPr>
          <w:spacing w:val="1"/>
          <w:sz w:val="22"/>
          <w:szCs w:val="22"/>
        </w:rPr>
        <w:t>t</w:t>
      </w:r>
      <w:r w:rsidRPr="004A5F37">
        <w:rPr>
          <w:sz w:val="22"/>
          <w:szCs w:val="22"/>
        </w:rPr>
        <w:t xml:space="preserve">y                               </w:t>
      </w:r>
      <w:r w:rsidRPr="004A5F37">
        <w:rPr>
          <w:spacing w:val="52"/>
          <w:sz w:val="22"/>
          <w:szCs w:val="22"/>
        </w:rPr>
        <w:t xml:space="preserve"> </w:t>
      </w:r>
      <w:r w:rsidRPr="004A5F37">
        <w:rPr>
          <w:sz w:val="22"/>
          <w:szCs w:val="22"/>
        </w:rPr>
        <w:t xml:space="preserve">:         </w:t>
      </w:r>
      <w:r w:rsidRPr="004A5F37">
        <w:rPr>
          <w:spacing w:val="8"/>
          <w:sz w:val="22"/>
          <w:szCs w:val="22"/>
        </w:rPr>
        <w:t xml:space="preserve"> </w:t>
      </w:r>
      <w:r w:rsidRPr="004A5F37">
        <w:rPr>
          <w:spacing w:val="-1"/>
          <w:sz w:val="22"/>
          <w:szCs w:val="22"/>
        </w:rPr>
        <w:t>R</w:t>
      </w:r>
      <w:r w:rsidRPr="004A5F37">
        <w:rPr>
          <w:spacing w:val="1"/>
          <w:sz w:val="22"/>
          <w:szCs w:val="22"/>
        </w:rPr>
        <w:t>s</w:t>
      </w:r>
      <w:r w:rsidRPr="004A5F37">
        <w:rPr>
          <w:sz w:val="22"/>
          <w:szCs w:val="22"/>
        </w:rPr>
        <w:t>. 10,00</w:t>
      </w:r>
      <w:r w:rsidRPr="004A5F37">
        <w:rPr>
          <w:spacing w:val="-2"/>
          <w:sz w:val="22"/>
          <w:szCs w:val="22"/>
        </w:rPr>
        <w:t>0</w:t>
      </w:r>
      <w:r w:rsidRPr="004A5F37">
        <w:rPr>
          <w:spacing w:val="1"/>
          <w:sz w:val="22"/>
          <w:szCs w:val="22"/>
        </w:rPr>
        <w:t>/</w:t>
      </w:r>
      <w:r w:rsidRPr="004A5F37">
        <w:rPr>
          <w:sz w:val="22"/>
          <w:szCs w:val="22"/>
        </w:rPr>
        <w:t>-</w:t>
      </w:r>
    </w:p>
    <w:p w:rsidR="00591875" w:rsidRPr="004A5F37" w:rsidRDefault="008D46E2">
      <w:pPr>
        <w:spacing w:line="240" w:lineRule="exact"/>
        <w:ind w:left="120"/>
        <w:rPr>
          <w:sz w:val="22"/>
          <w:szCs w:val="22"/>
        </w:rPr>
      </w:pPr>
      <w:r w:rsidRPr="004A5F37">
        <w:rPr>
          <w:spacing w:val="-1"/>
          <w:sz w:val="22"/>
          <w:szCs w:val="22"/>
        </w:rPr>
        <w:t>C</w:t>
      </w:r>
      <w:r w:rsidRPr="004A5F37">
        <w:rPr>
          <w:sz w:val="22"/>
          <w:szCs w:val="22"/>
        </w:rPr>
        <w:t>o</w:t>
      </w:r>
      <w:r w:rsidRPr="004A5F37">
        <w:rPr>
          <w:spacing w:val="1"/>
          <w:sz w:val="22"/>
          <w:szCs w:val="22"/>
        </w:rPr>
        <w:t>s</w:t>
      </w:r>
      <w:r w:rsidRPr="004A5F37">
        <w:rPr>
          <w:sz w:val="22"/>
          <w:szCs w:val="22"/>
        </w:rPr>
        <w:t>t</w:t>
      </w:r>
      <w:r w:rsidRPr="004A5F37">
        <w:rPr>
          <w:spacing w:val="1"/>
          <w:sz w:val="22"/>
          <w:szCs w:val="22"/>
        </w:rPr>
        <w:t xml:space="preserve"> </w:t>
      </w:r>
      <w:r w:rsidRPr="004A5F37">
        <w:rPr>
          <w:spacing w:val="-2"/>
          <w:sz w:val="22"/>
          <w:szCs w:val="22"/>
        </w:rPr>
        <w:t>o</w:t>
      </w:r>
      <w:r w:rsidRPr="004A5F37">
        <w:rPr>
          <w:sz w:val="22"/>
          <w:szCs w:val="22"/>
        </w:rPr>
        <w:t>f</w:t>
      </w:r>
      <w:r w:rsidRPr="004A5F37">
        <w:rPr>
          <w:spacing w:val="1"/>
          <w:sz w:val="22"/>
          <w:szCs w:val="22"/>
        </w:rPr>
        <w:t xml:space="preserve"> </w:t>
      </w:r>
      <w:r w:rsidRPr="004A5F37">
        <w:rPr>
          <w:spacing w:val="-1"/>
          <w:sz w:val="22"/>
          <w:szCs w:val="22"/>
        </w:rPr>
        <w:t>B</w:t>
      </w:r>
      <w:r w:rsidRPr="004A5F37">
        <w:rPr>
          <w:spacing w:val="1"/>
          <w:sz w:val="22"/>
          <w:szCs w:val="22"/>
        </w:rPr>
        <w:t>i</w:t>
      </w:r>
      <w:r w:rsidRPr="004A5F37">
        <w:rPr>
          <w:sz w:val="22"/>
          <w:szCs w:val="22"/>
        </w:rPr>
        <w:t xml:space="preserve">d </w:t>
      </w:r>
      <w:r w:rsidRPr="004A5F37">
        <w:rPr>
          <w:spacing w:val="-1"/>
          <w:sz w:val="22"/>
          <w:szCs w:val="22"/>
        </w:rPr>
        <w:t>D</w:t>
      </w:r>
      <w:r w:rsidRPr="004A5F37">
        <w:rPr>
          <w:spacing w:val="-2"/>
          <w:sz w:val="22"/>
          <w:szCs w:val="22"/>
        </w:rPr>
        <w:t>o</w:t>
      </w:r>
      <w:r w:rsidRPr="004A5F37">
        <w:rPr>
          <w:sz w:val="22"/>
          <w:szCs w:val="22"/>
        </w:rPr>
        <w:t>cu</w:t>
      </w:r>
      <w:r w:rsidRPr="004A5F37">
        <w:rPr>
          <w:spacing w:val="-4"/>
          <w:sz w:val="22"/>
          <w:szCs w:val="22"/>
        </w:rPr>
        <w:t>m</w:t>
      </w:r>
      <w:r w:rsidRPr="004A5F37">
        <w:rPr>
          <w:sz w:val="22"/>
          <w:szCs w:val="22"/>
        </w:rPr>
        <w:t>en</w:t>
      </w:r>
      <w:r w:rsidRPr="004A5F37">
        <w:rPr>
          <w:spacing w:val="1"/>
          <w:sz w:val="22"/>
          <w:szCs w:val="22"/>
        </w:rPr>
        <w:t>t</w:t>
      </w:r>
      <w:r w:rsidRPr="004A5F37">
        <w:rPr>
          <w:sz w:val="22"/>
          <w:szCs w:val="22"/>
        </w:rPr>
        <w:t xml:space="preserve">s               </w:t>
      </w:r>
      <w:r w:rsidR="00AA0716" w:rsidRPr="004A5F37">
        <w:rPr>
          <w:sz w:val="22"/>
          <w:szCs w:val="22"/>
        </w:rPr>
        <w:t xml:space="preserve"> </w:t>
      </w:r>
      <w:r w:rsidRPr="004A5F37">
        <w:rPr>
          <w:sz w:val="22"/>
          <w:szCs w:val="22"/>
        </w:rPr>
        <w:t xml:space="preserve">:          </w:t>
      </w:r>
      <w:r w:rsidRPr="004A5F37">
        <w:rPr>
          <w:spacing w:val="-1"/>
          <w:sz w:val="22"/>
          <w:szCs w:val="22"/>
        </w:rPr>
        <w:t>R</w:t>
      </w:r>
      <w:r w:rsidRPr="004A5F37">
        <w:rPr>
          <w:spacing w:val="1"/>
          <w:sz w:val="22"/>
          <w:szCs w:val="22"/>
        </w:rPr>
        <w:t>s</w:t>
      </w:r>
      <w:r w:rsidRPr="004A5F37">
        <w:rPr>
          <w:sz w:val="22"/>
          <w:szCs w:val="22"/>
        </w:rPr>
        <w:t>. 500</w:t>
      </w:r>
      <w:r w:rsidRPr="004A5F37">
        <w:rPr>
          <w:spacing w:val="1"/>
          <w:sz w:val="22"/>
          <w:szCs w:val="22"/>
        </w:rPr>
        <w:t>/</w:t>
      </w:r>
      <w:r w:rsidRPr="004A5F37">
        <w:rPr>
          <w:sz w:val="22"/>
          <w:szCs w:val="22"/>
        </w:rPr>
        <w:t>-</w:t>
      </w:r>
    </w:p>
    <w:p w:rsidR="00591875" w:rsidRPr="004A5F37" w:rsidRDefault="008D46E2">
      <w:pPr>
        <w:spacing w:before="28"/>
        <w:ind w:left="120"/>
        <w:rPr>
          <w:sz w:val="22"/>
          <w:szCs w:val="22"/>
        </w:rPr>
      </w:pPr>
      <w:r w:rsidRPr="004A5F37">
        <w:rPr>
          <w:sz w:val="22"/>
          <w:szCs w:val="22"/>
        </w:rPr>
        <w:t>T</w:t>
      </w:r>
      <w:r w:rsidRPr="004A5F37">
        <w:rPr>
          <w:spacing w:val="1"/>
          <w:sz w:val="22"/>
          <w:szCs w:val="22"/>
        </w:rPr>
        <w:t>i</w:t>
      </w:r>
      <w:r w:rsidRPr="004A5F37">
        <w:rPr>
          <w:spacing w:val="-4"/>
          <w:sz w:val="22"/>
          <w:szCs w:val="22"/>
        </w:rPr>
        <w:t>m</w:t>
      </w:r>
      <w:r w:rsidRPr="004A5F37">
        <w:rPr>
          <w:sz w:val="22"/>
          <w:szCs w:val="22"/>
        </w:rPr>
        <w:t>e</w:t>
      </w:r>
      <w:r w:rsidRPr="004A5F37">
        <w:rPr>
          <w:spacing w:val="1"/>
          <w:sz w:val="22"/>
          <w:szCs w:val="22"/>
        </w:rPr>
        <w:t xml:space="preserve"> </w:t>
      </w:r>
      <w:r w:rsidRPr="004A5F37">
        <w:rPr>
          <w:sz w:val="22"/>
          <w:szCs w:val="22"/>
        </w:rPr>
        <w:t>Pe</w:t>
      </w:r>
      <w:r w:rsidRPr="004A5F37">
        <w:rPr>
          <w:spacing w:val="1"/>
          <w:sz w:val="22"/>
          <w:szCs w:val="22"/>
        </w:rPr>
        <w:t>ri</w:t>
      </w:r>
      <w:r w:rsidRPr="004A5F37">
        <w:rPr>
          <w:sz w:val="22"/>
          <w:szCs w:val="22"/>
        </w:rPr>
        <w:t xml:space="preserve">od                                </w:t>
      </w:r>
      <w:r w:rsidRPr="004A5F37">
        <w:rPr>
          <w:spacing w:val="9"/>
          <w:sz w:val="22"/>
          <w:szCs w:val="22"/>
        </w:rPr>
        <w:t xml:space="preserve"> </w:t>
      </w:r>
      <w:r w:rsidRPr="004A5F37">
        <w:rPr>
          <w:sz w:val="22"/>
          <w:szCs w:val="22"/>
        </w:rPr>
        <w:t xml:space="preserve">:         </w:t>
      </w:r>
      <w:r w:rsidRPr="004A5F37">
        <w:rPr>
          <w:spacing w:val="8"/>
          <w:sz w:val="22"/>
          <w:szCs w:val="22"/>
        </w:rPr>
        <w:t xml:space="preserve"> </w:t>
      </w:r>
      <w:r w:rsidRPr="004A5F37">
        <w:rPr>
          <w:spacing w:val="-1"/>
          <w:sz w:val="22"/>
          <w:szCs w:val="22"/>
        </w:rPr>
        <w:t>O</w:t>
      </w:r>
      <w:r w:rsidRPr="004A5F37">
        <w:rPr>
          <w:sz w:val="22"/>
          <w:szCs w:val="22"/>
        </w:rPr>
        <w:t>ne</w:t>
      </w:r>
      <w:r w:rsidRPr="004A5F37">
        <w:rPr>
          <w:spacing w:val="1"/>
          <w:sz w:val="22"/>
          <w:szCs w:val="22"/>
        </w:rPr>
        <w:t xml:space="preserve"> </w:t>
      </w:r>
      <w:r w:rsidRPr="004A5F37">
        <w:rPr>
          <w:spacing w:val="-1"/>
          <w:sz w:val="22"/>
          <w:szCs w:val="22"/>
        </w:rPr>
        <w:t>Y</w:t>
      </w:r>
      <w:r w:rsidRPr="004A5F37">
        <w:rPr>
          <w:sz w:val="22"/>
          <w:szCs w:val="22"/>
        </w:rPr>
        <w:t>ear</w:t>
      </w:r>
    </w:p>
    <w:p w:rsidR="00591875" w:rsidRPr="004A5F37" w:rsidRDefault="00591875">
      <w:pPr>
        <w:spacing w:before="14" w:line="220" w:lineRule="exact"/>
        <w:rPr>
          <w:sz w:val="22"/>
          <w:szCs w:val="22"/>
        </w:rPr>
      </w:pPr>
    </w:p>
    <w:p w:rsidR="00591875" w:rsidRPr="004A5F37" w:rsidRDefault="008D46E2">
      <w:pPr>
        <w:ind w:left="120"/>
        <w:rPr>
          <w:sz w:val="22"/>
          <w:szCs w:val="22"/>
        </w:rPr>
      </w:pPr>
      <w:r w:rsidRPr="004A5F37">
        <w:rPr>
          <w:spacing w:val="-1"/>
          <w:sz w:val="22"/>
          <w:szCs w:val="22"/>
        </w:rPr>
        <w:t>N</w:t>
      </w:r>
      <w:r w:rsidRPr="004A5F37">
        <w:rPr>
          <w:sz w:val="22"/>
          <w:szCs w:val="22"/>
        </w:rPr>
        <w:t>a</w:t>
      </w:r>
      <w:r w:rsidRPr="004A5F37">
        <w:rPr>
          <w:spacing w:val="-4"/>
          <w:sz w:val="22"/>
          <w:szCs w:val="22"/>
        </w:rPr>
        <w:t>m</w:t>
      </w:r>
      <w:r w:rsidRPr="004A5F37">
        <w:rPr>
          <w:sz w:val="22"/>
          <w:szCs w:val="22"/>
        </w:rPr>
        <w:t>e</w:t>
      </w:r>
      <w:r w:rsidRPr="004A5F37">
        <w:rPr>
          <w:spacing w:val="1"/>
          <w:sz w:val="22"/>
          <w:szCs w:val="22"/>
        </w:rPr>
        <w:t xml:space="preserve"> </w:t>
      </w:r>
      <w:r w:rsidRPr="004A5F37">
        <w:rPr>
          <w:sz w:val="22"/>
          <w:szCs w:val="22"/>
        </w:rPr>
        <w:t>of</w:t>
      </w:r>
      <w:r w:rsidRPr="004A5F37">
        <w:rPr>
          <w:spacing w:val="1"/>
          <w:sz w:val="22"/>
          <w:szCs w:val="22"/>
        </w:rPr>
        <w:t xml:space="preserve"> </w:t>
      </w:r>
      <w:r w:rsidRPr="004A5F37">
        <w:rPr>
          <w:spacing w:val="-1"/>
          <w:sz w:val="22"/>
          <w:szCs w:val="22"/>
        </w:rPr>
        <w:t>w</w:t>
      </w:r>
      <w:r w:rsidRPr="004A5F37">
        <w:rPr>
          <w:sz w:val="22"/>
          <w:szCs w:val="22"/>
        </w:rPr>
        <w:t>o</w:t>
      </w:r>
      <w:r w:rsidRPr="004A5F37">
        <w:rPr>
          <w:spacing w:val="1"/>
          <w:sz w:val="22"/>
          <w:szCs w:val="22"/>
        </w:rPr>
        <w:t>r</w:t>
      </w:r>
      <w:r w:rsidRPr="004A5F37">
        <w:rPr>
          <w:spacing w:val="-2"/>
          <w:sz w:val="22"/>
          <w:szCs w:val="22"/>
        </w:rPr>
        <w:t>k</w:t>
      </w:r>
      <w:r w:rsidRPr="004A5F37">
        <w:rPr>
          <w:sz w:val="22"/>
          <w:szCs w:val="22"/>
        </w:rPr>
        <w:t>:</w:t>
      </w:r>
      <w:r w:rsidR="00892BFF" w:rsidRPr="004A5F37">
        <w:rPr>
          <w:sz w:val="22"/>
          <w:szCs w:val="22"/>
        </w:rPr>
        <w:t xml:space="preserve"> </w:t>
      </w:r>
      <w:r w:rsidRPr="004A5F37">
        <w:rPr>
          <w:spacing w:val="-1"/>
          <w:sz w:val="22"/>
          <w:szCs w:val="22"/>
        </w:rPr>
        <w:t>H</w:t>
      </w:r>
      <w:r w:rsidRPr="004A5F37">
        <w:rPr>
          <w:spacing w:val="1"/>
          <w:sz w:val="22"/>
          <w:szCs w:val="22"/>
        </w:rPr>
        <w:t>iri</w:t>
      </w:r>
      <w:r w:rsidRPr="004A5F37">
        <w:rPr>
          <w:sz w:val="22"/>
          <w:szCs w:val="22"/>
        </w:rPr>
        <w:t>ng</w:t>
      </w:r>
      <w:r w:rsidRPr="004A5F37">
        <w:rPr>
          <w:spacing w:val="-2"/>
          <w:sz w:val="22"/>
          <w:szCs w:val="22"/>
        </w:rPr>
        <w:t xml:space="preserve"> </w:t>
      </w:r>
      <w:r w:rsidRPr="004A5F37">
        <w:rPr>
          <w:sz w:val="22"/>
          <w:szCs w:val="22"/>
        </w:rPr>
        <w:t>of</w:t>
      </w:r>
      <w:r w:rsidRPr="004A5F37">
        <w:rPr>
          <w:spacing w:val="-1"/>
          <w:sz w:val="22"/>
          <w:szCs w:val="22"/>
        </w:rPr>
        <w:t xml:space="preserve"> V</w:t>
      </w:r>
      <w:r w:rsidRPr="004A5F37">
        <w:rPr>
          <w:sz w:val="22"/>
          <w:szCs w:val="22"/>
        </w:rPr>
        <w:t>eh</w:t>
      </w:r>
      <w:r w:rsidRPr="004A5F37">
        <w:rPr>
          <w:spacing w:val="-1"/>
          <w:sz w:val="22"/>
          <w:szCs w:val="22"/>
        </w:rPr>
        <w:t>i</w:t>
      </w:r>
      <w:r w:rsidRPr="004A5F37">
        <w:rPr>
          <w:sz w:val="22"/>
          <w:szCs w:val="22"/>
        </w:rPr>
        <w:t>c</w:t>
      </w:r>
      <w:r w:rsidRPr="004A5F37">
        <w:rPr>
          <w:spacing w:val="1"/>
          <w:sz w:val="22"/>
          <w:szCs w:val="22"/>
        </w:rPr>
        <w:t>l</w:t>
      </w:r>
      <w:r w:rsidRPr="004A5F37">
        <w:rPr>
          <w:sz w:val="22"/>
          <w:szCs w:val="22"/>
        </w:rPr>
        <w:t>e</w:t>
      </w:r>
      <w:r w:rsidRPr="004A5F37">
        <w:rPr>
          <w:spacing w:val="-2"/>
          <w:sz w:val="22"/>
          <w:szCs w:val="22"/>
        </w:rPr>
        <w:t xml:space="preserve"> </w:t>
      </w:r>
      <w:r w:rsidRPr="004A5F37">
        <w:rPr>
          <w:sz w:val="22"/>
          <w:szCs w:val="22"/>
        </w:rPr>
        <w:t xml:space="preserve">on </w:t>
      </w:r>
      <w:r w:rsidRPr="004A5F37">
        <w:rPr>
          <w:spacing w:val="-2"/>
          <w:sz w:val="22"/>
          <w:szCs w:val="22"/>
        </w:rPr>
        <w:t>M</w:t>
      </w:r>
      <w:r w:rsidRPr="004A5F37">
        <w:rPr>
          <w:sz w:val="22"/>
          <w:szCs w:val="22"/>
        </w:rPr>
        <w:t>on</w:t>
      </w:r>
      <w:r w:rsidRPr="004A5F37">
        <w:rPr>
          <w:spacing w:val="-1"/>
          <w:sz w:val="22"/>
          <w:szCs w:val="22"/>
        </w:rPr>
        <w:t>t</w:t>
      </w:r>
      <w:r w:rsidRPr="004A5F37">
        <w:rPr>
          <w:sz w:val="22"/>
          <w:szCs w:val="22"/>
        </w:rPr>
        <w:t>h</w:t>
      </w:r>
      <w:r w:rsidRPr="004A5F37">
        <w:rPr>
          <w:spacing w:val="1"/>
          <w:sz w:val="22"/>
          <w:szCs w:val="22"/>
        </w:rPr>
        <w:t>l</w:t>
      </w:r>
      <w:r w:rsidRPr="004A5F37">
        <w:rPr>
          <w:sz w:val="22"/>
          <w:szCs w:val="22"/>
        </w:rPr>
        <w:t>y</w:t>
      </w:r>
      <w:r w:rsidRPr="004A5F37">
        <w:rPr>
          <w:spacing w:val="-2"/>
          <w:sz w:val="22"/>
          <w:szCs w:val="22"/>
        </w:rPr>
        <w:t xml:space="preserve"> </w:t>
      </w:r>
      <w:r w:rsidRPr="004A5F37">
        <w:rPr>
          <w:spacing w:val="-1"/>
          <w:sz w:val="22"/>
          <w:szCs w:val="22"/>
        </w:rPr>
        <w:t>B</w:t>
      </w:r>
      <w:r w:rsidRPr="004A5F37">
        <w:rPr>
          <w:sz w:val="22"/>
          <w:szCs w:val="22"/>
        </w:rPr>
        <w:t>a</w:t>
      </w:r>
      <w:r w:rsidRPr="004A5F37">
        <w:rPr>
          <w:spacing w:val="1"/>
          <w:sz w:val="22"/>
          <w:szCs w:val="22"/>
        </w:rPr>
        <w:t>si</w:t>
      </w:r>
      <w:r w:rsidRPr="004A5F37">
        <w:rPr>
          <w:sz w:val="22"/>
          <w:szCs w:val="22"/>
        </w:rPr>
        <w:t>s</w:t>
      </w:r>
      <w:r w:rsidRPr="004A5F37">
        <w:rPr>
          <w:spacing w:val="-2"/>
          <w:sz w:val="22"/>
          <w:szCs w:val="22"/>
        </w:rPr>
        <w:t xml:space="preserve"> </w:t>
      </w:r>
      <w:r w:rsidRPr="004A5F37">
        <w:rPr>
          <w:spacing w:val="1"/>
          <w:sz w:val="22"/>
          <w:szCs w:val="22"/>
        </w:rPr>
        <w:t>f</w:t>
      </w:r>
      <w:r w:rsidRPr="004A5F37">
        <w:rPr>
          <w:sz w:val="22"/>
          <w:szCs w:val="22"/>
        </w:rPr>
        <w:t>or</w:t>
      </w:r>
      <w:r w:rsidRPr="004A5F37">
        <w:rPr>
          <w:spacing w:val="-1"/>
          <w:sz w:val="22"/>
          <w:szCs w:val="22"/>
        </w:rPr>
        <w:t xml:space="preserve"> B</w:t>
      </w:r>
      <w:r w:rsidRPr="004A5F37">
        <w:rPr>
          <w:spacing w:val="1"/>
          <w:sz w:val="22"/>
          <w:szCs w:val="22"/>
        </w:rPr>
        <w:t>r</w:t>
      </w:r>
      <w:r w:rsidRPr="004A5F37">
        <w:rPr>
          <w:sz w:val="22"/>
          <w:szCs w:val="22"/>
        </w:rPr>
        <w:t>a</w:t>
      </w:r>
      <w:r w:rsidRPr="004A5F37">
        <w:rPr>
          <w:spacing w:val="-2"/>
          <w:sz w:val="22"/>
          <w:szCs w:val="22"/>
        </w:rPr>
        <w:t>n</w:t>
      </w:r>
      <w:r w:rsidRPr="004A5F37">
        <w:rPr>
          <w:sz w:val="22"/>
          <w:szCs w:val="22"/>
        </w:rPr>
        <w:t xml:space="preserve">ch </w:t>
      </w:r>
      <w:r w:rsidRPr="004A5F37">
        <w:rPr>
          <w:spacing w:val="-1"/>
          <w:sz w:val="22"/>
          <w:szCs w:val="22"/>
        </w:rPr>
        <w:t>Of</w:t>
      </w:r>
      <w:r w:rsidRPr="004A5F37">
        <w:rPr>
          <w:spacing w:val="1"/>
          <w:sz w:val="22"/>
          <w:szCs w:val="22"/>
        </w:rPr>
        <w:t>fi</w:t>
      </w:r>
      <w:r w:rsidRPr="004A5F37">
        <w:rPr>
          <w:spacing w:val="-2"/>
          <w:sz w:val="22"/>
          <w:szCs w:val="22"/>
        </w:rPr>
        <w:t>c</w:t>
      </w:r>
      <w:r w:rsidRPr="004A5F37">
        <w:rPr>
          <w:sz w:val="22"/>
          <w:szCs w:val="22"/>
        </w:rPr>
        <w:t>e</w:t>
      </w:r>
      <w:r w:rsidRPr="004A5F37">
        <w:rPr>
          <w:spacing w:val="-2"/>
          <w:sz w:val="22"/>
          <w:szCs w:val="22"/>
        </w:rPr>
        <w:t xml:space="preserve"> </w:t>
      </w:r>
      <w:r w:rsidRPr="004A5F37">
        <w:rPr>
          <w:sz w:val="22"/>
          <w:szCs w:val="22"/>
        </w:rPr>
        <w:t>at</w:t>
      </w:r>
      <w:r w:rsidRPr="004A5F37">
        <w:rPr>
          <w:spacing w:val="1"/>
          <w:sz w:val="22"/>
          <w:szCs w:val="22"/>
        </w:rPr>
        <w:t xml:space="preserve"> </w:t>
      </w:r>
      <w:r w:rsidR="00011B74">
        <w:rPr>
          <w:spacing w:val="-1"/>
          <w:sz w:val="22"/>
          <w:szCs w:val="22"/>
        </w:rPr>
        <w:t>Dehradun, Uttrakhand</w:t>
      </w:r>
      <w:r w:rsidR="00AA0716" w:rsidRPr="004A5F37">
        <w:rPr>
          <w:spacing w:val="-1"/>
          <w:sz w:val="22"/>
          <w:szCs w:val="22"/>
        </w:rPr>
        <w:t>.</w:t>
      </w:r>
    </w:p>
    <w:p w:rsidR="0087028E" w:rsidRPr="004A5F37" w:rsidRDefault="0087028E">
      <w:pPr>
        <w:rPr>
          <w:sz w:val="22"/>
          <w:szCs w:val="22"/>
        </w:rPr>
      </w:pPr>
    </w:p>
    <w:tbl>
      <w:tblPr>
        <w:tblStyle w:val="TableGrid"/>
        <w:tblW w:w="0" w:type="auto"/>
        <w:tblInd w:w="250" w:type="dxa"/>
        <w:tblLook w:val="04A0"/>
      </w:tblPr>
      <w:tblGrid>
        <w:gridCol w:w="663"/>
        <w:gridCol w:w="2456"/>
        <w:gridCol w:w="1559"/>
        <w:gridCol w:w="689"/>
        <w:gridCol w:w="2004"/>
        <w:gridCol w:w="1854"/>
      </w:tblGrid>
      <w:tr w:rsidR="006F3E9E" w:rsidRPr="004A5F37" w:rsidTr="006F3E9E">
        <w:trPr>
          <w:trHeight w:val="200"/>
        </w:trPr>
        <w:tc>
          <w:tcPr>
            <w:tcW w:w="663" w:type="dxa"/>
            <w:vMerge w:val="restart"/>
            <w:vAlign w:val="center"/>
          </w:tcPr>
          <w:p w:rsidR="006F3E9E" w:rsidRPr="004A5F37" w:rsidRDefault="006F3E9E" w:rsidP="005D26F7">
            <w:pPr>
              <w:spacing w:line="240" w:lineRule="exact"/>
              <w:jc w:val="center"/>
              <w:rPr>
                <w:b/>
                <w:sz w:val="22"/>
                <w:szCs w:val="22"/>
              </w:rPr>
            </w:pPr>
            <w:r w:rsidRPr="004A5F37">
              <w:rPr>
                <w:b/>
                <w:sz w:val="22"/>
                <w:szCs w:val="22"/>
              </w:rPr>
              <w:t>S.No</w:t>
            </w:r>
          </w:p>
        </w:tc>
        <w:tc>
          <w:tcPr>
            <w:tcW w:w="2456" w:type="dxa"/>
            <w:vMerge w:val="restart"/>
            <w:vAlign w:val="center"/>
          </w:tcPr>
          <w:p w:rsidR="006F3E9E" w:rsidRPr="004A5F37" w:rsidRDefault="006F3E9E" w:rsidP="005D26F7">
            <w:pPr>
              <w:spacing w:line="240" w:lineRule="exact"/>
              <w:jc w:val="center"/>
              <w:rPr>
                <w:b/>
                <w:sz w:val="22"/>
                <w:szCs w:val="22"/>
              </w:rPr>
            </w:pPr>
            <w:r w:rsidRPr="004A5F37">
              <w:rPr>
                <w:b/>
                <w:sz w:val="22"/>
                <w:szCs w:val="22"/>
              </w:rPr>
              <w:t>Name of Item</w:t>
            </w:r>
          </w:p>
        </w:tc>
        <w:tc>
          <w:tcPr>
            <w:tcW w:w="1559" w:type="dxa"/>
            <w:vMerge w:val="restart"/>
            <w:vAlign w:val="center"/>
          </w:tcPr>
          <w:p w:rsidR="006F3E9E" w:rsidRPr="004A5F37" w:rsidRDefault="006F3E9E" w:rsidP="005D26F7">
            <w:pPr>
              <w:spacing w:line="240" w:lineRule="exact"/>
              <w:jc w:val="center"/>
              <w:rPr>
                <w:b/>
                <w:sz w:val="22"/>
                <w:szCs w:val="22"/>
              </w:rPr>
            </w:pPr>
            <w:r w:rsidRPr="004A5F37">
              <w:rPr>
                <w:b/>
                <w:sz w:val="22"/>
                <w:szCs w:val="22"/>
              </w:rPr>
              <w:t>Unit</w:t>
            </w:r>
          </w:p>
        </w:tc>
        <w:tc>
          <w:tcPr>
            <w:tcW w:w="689" w:type="dxa"/>
            <w:vMerge w:val="restart"/>
            <w:vAlign w:val="center"/>
          </w:tcPr>
          <w:p w:rsidR="006F3E9E" w:rsidRPr="004A5F37" w:rsidRDefault="006F3E9E" w:rsidP="005D26F7">
            <w:pPr>
              <w:spacing w:line="240" w:lineRule="exact"/>
              <w:jc w:val="center"/>
              <w:rPr>
                <w:b/>
                <w:sz w:val="22"/>
                <w:szCs w:val="22"/>
              </w:rPr>
            </w:pPr>
            <w:r w:rsidRPr="004A5F37">
              <w:rPr>
                <w:b/>
                <w:sz w:val="22"/>
                <w:szCs w:val="22"/>
              </w:rPr>
              <w:t>Qty.</w:t>
            </w:r>
          </w:p>
        </w:tc>
        <w:tc>
          <w:tcPr>
            <w:tcW w:w="3858" w:type="dxa"/>
            <w:gridSpan w:val="2"/>
            <w:vAlign w:val="center"/>
          </w:tcPr>
          <w:p w:rsidR="006F3E9E" w:rsidRPr="004A5F37" w:rsidRDefault="006F3E9E" w:rsidP="005D26F7">
            <w:pPr>
              <w:spacing w:line="240" w:lineRule="exact"/>
              <w:jc w:val="center"/>
              <w:rPr>
                <w:b/>
                <w:sz w:val="22"/>
                <w:szCs w:val="22"/>
              </w:rPr>
            </w:pPr>
            <w:r w:rsidRPr="004A5F37">
              <w:rPr>
                <w:b/>
                <w:sz w:val="22"/>
                <w:szCs w:val="22"/>
              </w:rPr>
              <w:t>Amount quoted by bidder</w:t>
            </w:r>
            <w:r>
              <w:rPr>
                <w:b/>
                <w:sz w:val="22"/>
                <w:szCs w:val="22"/>
              </w:rPr>
              <w:t xml:space="preserve"> for</w:t>
            </w:r>
            <w:r w:rsidRPr="004A5F37">
              <w:rPr>
                <w:b/>
                <w:sz w:val="22"/>
                <w:szCs w:val="22"/>
              </w:rPr>
              <w:t xml:space="preserve"> Vehicle </w:t>
            </w:r>
            <w:r>
              <w:rPr>
                <w:b/>
                <w:sz w:val="22"/>
                <w:szCs w:val="22"/>
              </w:rPr>
              <w:t xml:space="preserve">per </w:t>
            </w:r>
            <w:r w:rsidRPr="004A5F37">
              <w:rPr>
                <w:b/>
                <w:sz w:val="22"/>
                <w:szCs w:val="22"/>
              </w:rPr>
              <w:t>Month</w:t>
            </w:r>
          </w:p>
        </w:tc>
      </w:tr>
      <w:tr w:rsidR="006F3E9E" w:rsidRPr="004A5F37" w:rsidTr="006F3E9E">
        <w:trPr>
          <w:trHeight w:val="200"/>
        </w:trPr>
        <w:tc>
          <w:tcPr>
            <w:tcW w:w="663" w:type="dxa"/>
            <w:vMerge/>
            <w:vAlign w:val="center"/>
          </w:tcPr>
          <w:p w:rsidR="006F3E9E" w:rsidRPr="004A5F37" w:rsidRDefault="006F3E9E" w:rsidP="005D26F7">
            <w:pPr>
              <w:spacing w:line="240" w:lineRule="exact"/>
              <w:jc w:val="center"/>
              <w:rPr>
                <w:sz w:val="22"/>
                <w:szCs w:val="22"/>
              </w:rPr>
            </w:pPr>
          </w:p>
        </w:tc>
        <w:tc>
          <w:tcPr>
            <w:tcW w:w="2456" w:type="dxa"/>
            <w:vMerge/>
            <w:vAlign w:val="center"/>
          </w:tcPr>
          <w:p w:rsidR="006F3E9E" w:rsidRPr="004A5F37" w:rsidRDefault="006F3E9E" w:rsidP="005D26F7">
            <w:pPr>
              <w:spacing w:line="240" w:lineRule="exact"/>
              <w:jc w:val="center"/>
              <w:rPr>
                <w:sz w:val="22"/>
                <w:szCs w:val="22"/>
              </w:rPr>
            </w:pPr>
          </w:p>
        </w:tc>
        <w:tc>
          <w:tcPr>
            <w:tcW w:w="1559" w:type="dxa"/>
            <w:vMerge/>
            <w:vAlign w:val="center"/>
          </w:tcPr>
          <w:p w:rsidR="006F3E9E" w:rsidRPr="004A5F37" w:rsidRDefault="006F3E9E" w:rsidP="005D26F7">
            <w:pPr>
              <w:spacing w:line="240" w:lineRule="exact"/>
              <w:jc w:val="center"/>
              <w:rPr>
                <w:sz w:val="22"/>
                <w:szCs w:val="22"/>
              </w:rPr>
            </w:pPr>
          </w:p>
        </w:tc>
        <w:tc>
          <w:tcPr>
            <w:tcW w:w="689" w:type="dxa"/>
            <w:vMerge/>
            <w:vAlign w:val="center"/>
          </w:tcPr>
          <w:p w:rsidR="006F3E9E" w:rsidRPr="004A5F37" w:rsidRDefault="006F3E9E" w:rsidP="005D26F7">
            <w:pPr>
              <w:spacing w:line="240" w:lineRule="exact"/>
              <w:jc w:val="center"/>
              <w:rPr>
                <w:sz w:val="22"/>
                <w:szCs w:val="22"/>
              </w:rPr>
            </w:pPr>
          </w:p>
        </w:tc>
        <w:tc>
          <w:tcPr>
            <w:tcW w:w="2004" w:type="dxa"/>
            <w:vAlign w:val="center"/>
          </w:tcPr>
          <w:p w:rsidR="006F3E9E" w:rsidRPr="004A5F37" w:rsidRDefault="006F3E9E" w:rsidP="005D26F7">
            <w:pPr>
              <w:spacing w:line="240" w:lineRule="exact"/>
              <w:jc w:val="center"/>
              <w:rPr>
                <w:sz w:val="22"/>
                <w:szCs w:val="22"/>
              </w:rPr>
            </w:pPr>
            <w:r w:rsidRPr="004A5F37">
              <w:rPr>
                <w:b/>
                <w:sz w:val="22"/>
                <w:szCs w:val="22"/>
              </w:rPr>
              <w:t>In Figure</w:t>
            </w:r>
          </w:p>
        </w:tc>
        <w:tc>
          <w:tcPr>
            <w:tcW w:w="1854" w:type="dxa"/>
            <w:vAlign w:val="center"/>
          </w:tcPr>
          <w:p w:rsidR="006F3E9E" w:rsidRPr="004A5F37" w:rsidRDefault="006F3E9E" w:rsidP="005D26F7">
            <w:pPr>
              <w:spacing w:line="240" w:lineRule="exact"/>
              <w:jc w:val="center"/>
              <w:rPr>
                <w:sz w:val="22"/>
                <w:szCs w:val="22"/>
              </w:rPr>
            </w:pPr>
            <w:r w:rsidRPr="004A5F37">
              <w:rPr>
                <w:b/>
                <w:sz w:val="22"/>
                <w:szCs w:val="22"/>
              </w:rPr>
              <w:t>In Words</w:t>
            </w:r>
          </w:p>
        </w:tc>
      </w:tr>
      <w:tr w:rsidR="006F3E9E" w:rsidRPr="004A5F37" w:rsidTr="006F3E9E">
        <w:tc>
          <w:tcPr>
            <w:tcW w:w="663" w:type="dxa"/>
          </w:tcPr>
          <w:p w:rsidR="006F3E9E" w:rsidRPr="004A5F37" w:rsidRDefault="006F3E9E">
            <w:pPr>
              <w:spacing w:line="240" w:lineRule="exact"/>
              <w:rPr>
                <w:sz w:val="22"/>
                <w:szCs w:val="22"/>
              </w:rPr>
            </w:pPr>
            <w:r w:rsidRPr="004A5F37">
              <w:rPr>
                <w:sz w:val="22"/>
                <w:szCs w:val="22"/>
              </w:rPr>
              <w:t>1</w:t>
            </w:r>
          </w:p>
        </w:tc>
        <w:tc>
          <w:tcPr>
            <w:tcW w:w="2456" w:type="dxa"/>
          </w:tcPr>
          <w:p w:rsidR="006F3E9E" w:rsidRPr="004A5F37" w:rsidRDefault="006F3E9E" w:rsidP="00FD5FB2">
            <w:pPr>
              <w:spacing w:line="240" w:lineRule="exact"/>
              <w:jc w:val="both"/>
              <w:rPr>
                <w:sz w:val="22"/>
                <w:szCs w:val="22"/>
              </w:rPr>
            </w:pPr>
            <w:r w:rsidRPr="004A5F37">
              <w:rPr>
                <w:sz w:val="22"/>
                <w:szCs w:val="22"/>
              </w:rPr>
              <w:t>Providing, running&amp; maintenance of vehicle on monthly basis</w:t>
            </w:r>
          </w:p>
          <w:p w:rsidR="006F3E9E" w:rsidRPr="004A5F37" w:rsidRDefault="006F3E9E" w:rsidP="00FD5FB2">
            <w:pPr>
              <w:spacing w:line="240" w:lineRule="exact"/>
              <w:rPr>
                <w:color w:val="FF0000"/>
                <w:sz w:val="22"/>
                <w:szCs w:val="22"/>
              </w:rPr>
            </w:pPr>
          </w:p>
          <w:p w:rsidR="006F3E9E" w:rsidRDefault="006F3E9E" w:rsidP="00FD5FB2">
            <w:pPr>
              <w:spacing w:line="240" w:lineRule="exact"/>
              <w:jc w:val="both"/>
              <w:rPr>
                <w:sz w:val="22"/>
                <w:szCs w:val="22"/>
              </w:rPr>
            </w:pPr>
            <w:r>
              <w:rPr>
                <w:sz w:val="22"/>
                <w:szCs w:val="22"/>
              </w:rPr>
              <w:t>Innova</w:t>
            </w:r>
            <w:r w:rsidRPr="004A5F37">
              <w:rPr>
                <w:sz w:val="22"/>
                <w:szCs w:val="22"/>
              </w:rPr>
              <w:t xml:space="preserve"> (Travel up to 3000 km per month) as per terms and condition</w:t>
            </w:r>
            <w:r>
              <w:rPr>
                <w:sz w:val="22"/>
                <w:szCs w:val="22"/>
              </w:rPr>
              <w:t xml:space="preserve"> [for GM(P)]</w:t>
            </w:r>
            <w:r w:rsidRPr="004A5F37">
              <w:rPr>
                <w:sz w:val="22"/>
                <w:szCs w:val="22"/>
              </w:rPr>
              <w:t>.</w:t>
            </w:r>
          </w:p>
          <w:p w:rsidR="006F3E9E" w:rsidRPr="004A5F37" w:rsidRDefault="006F3E9E" w:rsidP="00FD5FB2">
            <w:pPr>
              <w:spacing w:line="240" w:lineRule="exact"/>
              <w:jc w:val="both"/>
              <w:rPr>
                <w:sz w:val="22"/>
                <w:szCs w:val="22"/>
              </w:rPr>
            </w:pPr>
          </w:p>
        </w:tc>
        <w:tc>
          <w:tcPr>
            <w:tcW w:w="1559" w:type="dxa"/>
          </w:tcPr>
          <w:p w:rsidR="006F3E9E" w:rsidRDefault="006F3E9E" w:rsidP="005D26F7">
            <w:pPr>
              <w:spacing w:line="240" w:lineRule="exact"/>
              <w:jc w:val="center"/>
              <w:rPr>
                <w:sz w:val="22"/>
                <w:szCs w:val="22"/>
              </w:rPr>
            </w:pPr>
            <w:r w:rsidRPr="004A5F37">
              <w:rPr>
                <w:sz w:val="22"/>
                <w:szCs w:val="22"/>
              </w:rPr>
              <w:t>Vehicle</w:t>
            </w:r>
            <w:r>
              <w:rPr>
                <w:sz w:val="22"/>
                <w:szCs w:val="22"/>
              </w:rPr>
              <w:t xml:space="preserve"> nos.</w:t>
            </w:r>
            <w:r w:rsidRPr="004A5F37">
              <w:rPr>
                <w:sz w:val="22"/>
                <w:szCs w:val="22"/>
              </w:rPr>
              <w:t>/ Month</w:t>
            </w:r>
            <w:r>
              <w:rPr>
                <w:sz w:val="22"/>
                <w:szCs w:val="22"/>
              </w:rPr>
              <w:t>s</w:t>
            </w:r>
          </w:p>
          <w:p w:rsidR="006F3E9E" w:rsidRDefault="006F3E9E" w:rsidP="005D26F7">
            <w:pPr>
              <w:spacing w:line="240" w:lineRule="exact"/>
              <w:jc w:val="center"/>
              <w:rPr>
                <w:sz w:val="22"/>
                <w:szCs w:val="22"/>
              </w:rPr>
            </w:pPr>
          </w:p>
          <w:p w:rsidR="006F3E9E" w:rsidRDefault="006F3E9E" w:rsidP="005D26F7">
            <w:pPr>
              <w:spacing w:line="240" w:lineRule="exact"/>
              <w:jc w:val="center"/>
              <w:rPr>
                <w:sz w:val="22"/>
                <w:szCs w:val="22"/>
              </w:rPr>
            </w:pPr>
          </w:p>
          <w:p w:rsidR="006F3E9E" w:rsidRDefault="006F3E9E" w:rsidP="005D26F7">
            <w:pPr>
              <w:spacing w:line="240" w:lineRule="exact"/>
              <w:jc w:val="center"/>
              <w:rPr>
                <w:sz w:val="22"/>
                <w:szCs w:val="22"/>
              </w:rPr>
            </w:pPr>
            <w:r>
              <w:rPr>
                <w:sz w:val="22"/>
                <w:szCs w:val="22"/>
              </w:rPr>
              <w:t>01/12</w:t>
            </w:r>
          </w:p>
          <w:p w:rsidR="006F3E9E" w:rsidRDefault="006F3E9E" w:rsidP="005D26F7">
            <w:pPr>
              <w:spacing w:line="240" w:lineRule="exact"/>
              <w:jc w:val="center"/>
              <w:rPr>
                <w:sz w:val="22"/>
                <w:szCs w:val="22"/>
              </w:rPr>
            </w:pPr>
          </w:p>
          <w:p w:rsidR="006F3E9E" w:rsidRDefault="006F3E9E" w:rsidP="005D26F7">
            <w:pPr>
              <w:spacing w:line="240" w:lineRule="exact"/>
              <w:jc w:val="center"/>
              <w:rPr>
                <w:sz w:val="22"/>
                <w:szCs w:val="22"/>
              </w:rPr>
            </w:pPr>
          </w:p>
          <w:p w:rsidR="006F3E9E" w:rsidRDefault="006F3E9E" w:rsidP="005D26F7">
            <w:pPr>
              <w:spacing w:line="240" w:lineRule="exact"/>
              <w:jc w:val="center"/>
              <w:rPr>
                <w:sz w:val="22"/>
                <w:szCs w:val="22"/>
              </w:rPr>
            </w:pPr>
          </w:p>
          <w:p w:rsidR="006F3E9E" w:rsidRPr="004A5F37" w:rsidRDefault="006F3E9E" w:rsidP="006F3E9E">
            <w:pPr>
              <w:spacing w:line="240" w:lineRule="exact"/>
              <w:rPr>
                <w:sz w:val="22"/>
                <w:szCs w:val="22"/>
              </w:rPr>
            </w:pPr>
          </w:p>
        </w:tc>
        <w:tc>
          <w:tcPr>
            <w:tcW w:w="689" w:type="dxa"/>
          </w:tcPr>
          <w:p w:rsidR="006F3E9E" w:rsidRDefault="006F3E9E" w:rsidP="005D26F7">
            <w:pPr>
              <w:spacing w:line="240" w:lineRule="exact"/>
              <w:jc w:val="center"/>
              <w:rPr>
                <w:sz w:val="22"/>
                <w:szCs w:val="22"/>
              </w:rPr>
            </w:pPr>
          </w:p>
          <w:p w:rsidR="006F3E9E" w:rsidRDefault="006F3E9E" w:rsidP="005D26F7">
            <w:pPr>
              <w:spacing w:line="240" w:lineRule="exact"/>
              <w:jc w:val="center"/>
              <w:rPr>
                <w:sz w:val="22"/>
                <w:szCs w:val="22"/>
              </w:rPr>
            </w:pPr>
          </w:p>
          <w:p w:rsidR="006F3E9E" w:rsidRDefault="006F3E9E" w:rsidP="005D26F7">
            <w:pPr>
              <w:spacing w:line="240" w:lineRule="exact"/>
              <w:jc w:val="center"/>
              <w:rPr>
                <w:sz w:val="22"/>
                <w:szCs w:val="22"/>
              </w:rPr>
            </w:pPr>
          </w:p>
          <w:p w:rsidR="006F3E9E" w:rsidRDefault="006F3E9E" w:rsidP="005D26F7">
            <w:pPr>
              <w:spacing w:line="240" w:lineRule="exact"/>
              <w:jc w:val="center"/>
              <w:rPr>
                <w:sz w:val="22"/>
                <w:szCs w:val="22"/>
              </w:rPr>
            </w:pPr>
          </w:p>
          <w:p w:rsidR="006F3E9E" w:rsidRDefault="006F3E9E" w:rsidP="005D26F7">
            <w:pPr>
              <w:spacing w:line="240" w:lineRule="exact"/>
              <w:jc w:val="center"/>
              <w:rPr>
                <w:sz w:val="22"/>
                <w:szCs w:val="22"/>
              </w:rPr>
            </w:pPr>
            <w:r>
              <w:rPr>
                <w:sz w:val="22"/>
                <w:szCs w:val="22"/>
              </w:rPr>
              <w:t>01</w:t>
            </w:r>
          </w:p>
          <w:p w:rsidR="006F3E9E" w:rsidRDefault="006F3E9E" w:rsidP="005D26F7">
            <w:pPr>
              <w:spacing w:line="240" w:lineRule="exact"/>
              <w:jc w:val="center"/>
              <w:rPr>
                <w:sz w:val="22"/>
                <w:szCs w:val="22"/>
              </w:rPr>
            </w:pPr>
          </w:p>
          <w:p w:rsidR="006F3E9E" w:rsidRDefault="006F3E9E" w:rsidP="005D26F7">
            <w:pPr>
              <w:spacing w:line="240" w:lineRule="exact"/>
              <w:jc w:val="center"/>
              <w:rPr>
                <w:sz w:val="22"/>
                <w:szCs w:val="22"/>
              </w:rPr>
            </w:pPr>
          </w:p>
          <w:p w:rsidR="006F3E9E" w:rsidRDefault="006F3E9E" w:rsidP="005D26F7">
            <w:pPr>
              <w:spacing w:line="240" w:lineRule="exact"/>
              <w:jc w:val="center"/>
              <w:rPr>
                <w:sz w:val="22"/>
                <w:szCs w:val="22"/>
              </w:rPr>
            </w:pPr>
          </w:p>
          <w:p w:rsidR="006F3E9E" w:rsidRPr="004A5F37" w:rsidRDefault="006F3E9E" w:rsidP="006F3E9E">
            <w:pPr>
              <w:spacing w:line="240" w:lineRule="exact"/>
              <w:rPr>
                <w:sz w:val="22"/>
                <w:szCs w:val="22"/>
              </w:rPr>
            </w:pPr>
          </w:p>
        </w:tc>
        <w:tc>
          <w:tcPr>
            <w:tcW w:w="2004" w:type="dxa"/>
          </w:tcPr>
          <w:p w:rsidR="006F3E9E" w:rsidRPr="004A5F37" w:rsidRDefault="006F3E9E">
            <w:pPr>
              <w:spacing w:line="240" w:lineRule="exact"/>
              <w:rPr>
                <w:sz w:val="22"/>
                <w:szCs w:val="22"/>
              </w:rPr>
            </w:pPr>
          </w:p>
        </w:tc>
        <w:tc>
          <w:tcPr>
            <w:tcW w:w="1854" w:type="dxa"/>
          </w:tcPr>
          <w:p w:rsidR="006F3E9E" w:rsidRPr="004A5F37" w:rsidRDefault="006F3E9E">
            <w:pPr>
              <w:spacing w:line="240" w:lineRule="exact"/>
              <w:rPr>
                <w:sz w:val="22"/>
                <w:szCs w:val="22"/>
              </w:rPr>
            </w:pPr>
          </w:p>
        </w:tc>
      </w:tr>
      <w:tr w:rsidR="006F3E9E" w:rsidRPr="004A5F37" w:rsidTr="006F3E9E">
        <w:tc>
          <w:tcPr>
            <w:tcW w:w="663" w:type="dxa"/>
          </w:tcPr>
          <w:p w:rsidR="006F3E9E" w:rsidRPr="004A5F37" w:rsidRDefault="006F3E9E">
            <w:pPr>
              <w:spacing w:line="240" w:lineRule="exact"/>
              <w:rPr>
                <w:sz w:val="22"/>
                <w:szCs w:val="22"/>
              </w:rPr>
            </w:pPr>
          </w:p>
        </w:tc>
        <w:tc>
          <w:tcPr>
            <w:tcW w:w="2456" w:type="dxa"/>
          </w:tcPr>
          <w:p w:rsidR="006F3E9E" w:rsidRPr="004A5F37" w:rsidRDefault="006F3E9E">
            <w:pPr>
              <w:spacing w:line="240" w:lineRule="exact"/>
              <w:rPr>
                <w:b/>
                <w:sz w:val="22"/>
                <w:szCs w:val="22"/>
              </w:rPr>
            </w:pPr>
            <w:r w:rsidRPr="004A5F37">
              <w:rPr>
                <w:b/>
                <w:sz w:val="22"/>
                <w:szCs w:val="22"/>
              </w:rPr>
              <w:t>Total</w:t>
            </w:r>
          </w:p>
        </w:tc>
        <w:tc>
          <w:tcPr>
            <w:tcW w:w="1559" w:type="dxa"/>
          </w:tcPr>
          <w:p w:rsidR="006F3E9E" w:rsidRPr="004A5F37" w:rsidRDefault="006F3E9E">
            <w:pPr>
              <w:spacing w:line="240" w:lineRule="exact"/>
              <w:rPr>
                <w:sz w:val="22"/>
                <w:szCs w:val="22"/>
              </w:rPr>
            </w:pPr>
          </w:p>
        </w:tc>
        <w:tc>
          <w:tcPr>
            <w:tcW w:w="689" w:type="dxa"/>
          </w:tcPr>
          <w:p w:rsidR="006F3E9E" w:rsidRPr="004A5F37" w:rsidRDefault="006F3E9E">
            <w:pPr>
              <w:spacing w:line="240" w:lineRule="exact"/>
              <w:rPr>
                <w:sz w:val="22"/>
                <w:szCs w:val="22"/>
              </w:rPr>
            </w:pPr>
          </w:p>
        </w:tc>
        <w:tc>
          <w:tcPr>
            <w:tcW w:w="2004" w:type="dxa"/>
          </w:tcPr>
          <w:p w:rsidR="006F3E9E" w:rsidRPr="004A5F37" w:rsidRDefault="006F3E9E">
            <w:pPr>
              <w:spacing w:line="240" w:lineRule="exact"/>
              <w:rPr>
                <w:sz w:val="22"/>
                <w:szCs w:val="22"/>
              </w:rPr>
            </w:pPr>
          </w:p>
        </w:tc>
        <w:tc>
          <w:tcPr>
            <w:tcW w:w="1854" w:type="dxa"/>
          </w:tcPr>
          <w:p w:rsidR="006F3E9E" w:rsidRPr="004A5F37" w:rsidRDefault="006F3E9E">
            <w:pPr>
              <w:spacing w:line="240" w:lineRule="exact"/>
              <w:rPr>
                <w:sz w:val="22"/>
                <w:szCs w:val="22"/>
              </w:rPr>
            </w:pPr>
          </w:p>
        </w:tc>
      </w:tr>
    </w:tbl>
    <w:p w:rsidR="00FD5FB2" w:rsidRPr="004A5F37" w:rsidRDefault="00FD5FB2">
      <w:pPr>
        <w:spacing w:line="240" w:lineRule="exact"/>
        <w:ind w:left="924"/>
        <w:rPr>
          <w:sz w:val="22"/>
          <w:szCs w:val="22"/>
        </w:rPr>
      </w:pPr>
    </w:p>
    <w:p w:rsidR="00FD5FB2" w:rsidRPr="004A5F37" w:rsidRDefault="00FD5FB2">
      <w:pPr>
        <w:spacing w:line="240" w:lineRule="exact"/>
        <w:ind w:left="924"/>
        <w:rPr>
          <w:sz w:val="22"/>
          <w:szCs w:val="22"/>
        </w:rPr>
      </w:pPr>
    </w:p>
    <w:tbl>
      <w:tblPr>
        <w:tblW w:w="0" w:type="auto"/>
        <w:tblLayout w:type="fixed"/>
        <w:tblCellMar>
          <w:left w:w="0" w:type="dxa"/>
          <w:right w:w="0" w:type="dxa"/>
        </w:tblCellMar>
        <w:tblLook w:val="0000"/>
      </w:tblPr>
      <w:tblGrid>
        <w:gridCol w:w="1020"/>
        <w:gridCol w:w="8880"/>
      </w:tblGrid>
      <w:tr w:rsidR="00726343" w:rsidRPr="004A5F37" w:rsidTr="00163C26">
        <w:trPr>
          <w:trHeight w:val="414"/>
        </w:trPr>
        <w:tc>
          <w:tcPr>
            <w:tcW w:w="1020" w:type="dxa"/>
            <w:tcBorders>
              <w:top w:val="nil"/>
              <w:left w:val="nil"/>
              <w:bottom w:val="nil"/>
              <w:right w:val="nil"/>
            </w:tcBorders>
            <w:vAlign w:val="bottom"/>
          </w:tcPr>
          <w:p w:rsidR="00892BFF" w:rsidRPr="004A5F37" w:rsidRDefault="00E373DC" w:rsidP="00E373DC">
            <w:pPr>
              <w:widowControl w:val="0"/>
              <w:autoSpaceDE w:val="0"/>
              <w:autoSpaceDN w:val="0"/>
              <w:adjustRightInd w:val="0"/>
              <w:ind w:right="50"/>
              <w:rPr>
                <w:sz w:val="22"/>
                <w:szCs w:val="22"/>
              </w:rPr>
            </w:pPr>
            <w:r>
              <w:rPr>
                <w:sz w:val="22"/>
                <w:szCs w:val="22"/>
              </w:rPr>
              <w:t xml:space="preserve">  </w:t>
            </w:r>
            <w:r w:rsidR="00892BFF" w:rsidRPr="004A5F37">
              <w:rPr>
                <w:sz w:val="22"/>
                <w:szCs w:val="22"/>
              </w:rPr>
              <w:t>Note</w:t>
            </w:r>
          </w:p>
          <w:p w:rsidR="00726343" w:rsidRPr="004A5F37" w:rsidRDefault="00892BFF" w:rsidP="00163C26">
            <w:pPr>
              <w:widowControl w:val="0"/>
              <w:autoSpaceDE w:val="0"/>
              <w:autoSpaceDN w:val="0"/>
              <w:adjustRightInd w:val="0"/>
              <w:ind w:right="50"/>
              <w:jc w:val="right"/>
              <w:rPr>
                <w:sz w:val="22"/>
                <w:szCs w:val="22"/>
              </w:rPr>
            </w:pPr>
            <w:r w:rsidRPr="004A5F37">
              <w:rPr>
                <w:sz w:val="22"/>
                <w:szCs w:val="22"/>
              </w:rPr>
              <w:t xml:space="preserve"> 1</w:t>
            </w:r>
            <w:r w:rsidR="00726343" w:rsidRPr="004A5F37">
              <w:rPr>
                <w:sz w:val="22"/>
                <w:szCs w:val="22"/>
              </w:rPr>
              <w:t>.</w:t>
            </w:r>
          </w:p>
        </w:tc>
        <w:tc>
          <w:tcPr>
            <w:tcW w:w="8880" w:type="dxa"/>
            <w:tcBorders>
              <w:top w:val="nil"/>
              <w:left w:val="nil"/>
              <w:bottom w:val="nil"/>
              <w:right w:val="nil"/>
            </w:tcBorders>
            <w:vAlign w:val="bottom"/>
          </w:tcPr>
          <w:p w:rsidR="00726343" w:rsidRPr="004A5F37" w:rsidRDefault="00726343" w:rsidP="00E373DC">
            <w:pPr>
              <w:widowControl w:val="0"/>
              <w:autoSpaceDE w:val="0"/>
              <w:autoSpaceDN w:val="0"/>
              <w:adjustRightInd w:val="0"/>
              <w:jc w:val="both"/>
              <w:rPr>
                <w:sz w:val="22"/>
                <w:szCs w:val="22"/>
              </w:rPr>
            </w:pPr>
            <w:r w:rsidRPr="004A5F37">
              <w:rPr>
                <w:sz w:val="22"/>
                <w:szCs w:val="22"/>
              </w:rPr>
              <w:t>The Total Amount quoted in words shall be the sole guiding factor for financial evaluation of</w:t>
            </w:r>
          </w:p>
        </w:tc>
      </w:tr>
      <w:tr w:rsidR="00726343" w:rsidRPr="004A5F37" w:rsidTr="00163C26">
        <w:trPr>
          <w:trHeight w:val="286"/>
        </w:trPr>
        <w:tc>
          <w:tcPr>
            <w:tcW w:w="1020" w:type="dxa"/>
            <w:tcBorders>
              <w:top w:val="nil"/>
              <w:left w:val="nil"/>
              <w:bottom w:val="nil"/>
              <w:right w:val="nil"/>
            </w:tcBorders>
            <w:vAlign w:val="bottom"/>
          </w:tcPr>
          <w:p w:rsidR="00726343" w:rsidRPr="004A5F37" w:rsidRDefault="00726343" w:rsidP="00163C26">
            <w:pPr>
              <w:widowControl w:val="0"/>
              <w:autoSpaceDE w:val="0"/>
              <w:autoSpaceDN w:val="0"/>
              <w:adjustRightInd w:val="0"/>
              <w:rPr>
                <w:sz w:val="22"/>
                <w:szCs w:val="22"/>
              </w:rPr>
            </w:pPr>
          </w:p>
        </w:tc>
        <w:tc>
          <w:tcPr>
            <w:tcW w:w="8880" w:type="dxa"/>
            <w:tcBorders>
              <w:top w:val="nil"/>
              <w:left w:val="nil"/>
              <w:bottom w:val="nil"/>
              <w:right w:val="nil"/>
            </w:tcBorders>
            <w:vAlign w:val="bottom"/>
          </w:tcPr>
          <w:p w:rsidR="00892BFF" w:rsidRPr="004A5F37" w:rsidRDefault="00892BFF" w:rsidP="00892BFF">
            <w:pPr>
              <w:widowControl w:val="0"/>
              <w:autoSpaceDE w:val="0"/>
              <w:autoSpaceDN w:val="0"/>
              <w:adjustRightInd w:val="0"/>
              <w:jc w:val="both"/>
              <w:rPr>
                <w:sz w:val="22"/>
                <w:szCs w:val="22"/>
              </w:rPr>
            </w:pPr>
            <w:r w:rsidRPr="004A5F37">
              <w:rPr>
                <w:sz w:val="22"/>
                <w:szCs w:val="22"/>
              </w:rPr>
              <w:t>B</w:t>
            </w:r>
            <w:r w:rsidR="00726343" w:rsidRPr="004A5F37">
              <w:rPr>
                <w:sz w:val="22"/>
                <w:szCs w:val="22"/>
              </w:rPr>
              <w:t>idders</w:t>
            </w:r>
          </w:p>
        </w:tc>
      </w:tr>
      <w:tr w:rsidR="00726343" w:rsidRPr="004A5F37" w:rsidTr="00163C26">
        <w:trPr>
          <w:trHeight w:val="445"/>
        </w:trPr>
        <w:tc>
          <w:tcPr>
            <w:tcW w:w="1020" w:type="dxa"/>
            <w:tcBorders>
              <w:top w:val="nil"/>
              <w:left w:val="nil"/>
              <w:bottom w:val="nil"/>
              <w:right w:val="nil"/>
            </w:tcBorders>
            <w:vAlign w:val="bottom"/>
          </w:tcPr>
          <w:p w:rsidR="00726343" w:rsidRPr="004A5F37" w:rsidRDefault="00726343" w:rsidP="00163C26">
            <w:pPr>
              <w:widowControl w:val="0"/>
              <w:autoSpaceDE w:val="0"/>
              <w:autoSpaceDN w:val="0"/>
              <w:adjustRightInd w:val="0"/>
              <w:ind w:right="30"/>
              <w:jc w:val="right"/>
              <w:rPr>
                <w:sz w:val="22"/>
                <w:szCs w:val="22"/>
              </w:rPr>
            </w:pPr>
            <w:r w:rsidRPr="004A5F37">
              <w:rPr>
                <w:sz w:val="22"/>
                <w:szCs w:val="22"/>
              </w:rPr>
              <w:t>2.</w:t>
            </w:r>
          </w:p>
        </w:tc>
        <w:tc>
          <w:tcPr>
            <w:tcW w:w="8880" w:type="dxa"/>
            <w:tcBorders>
              <w:top w:val="nil"/>
              <w:left w:val="nil"/>
              <w:bottom w:val="nil"/>
              <w:right w:val="nil"/>
            </w:tcBorders>
            <w:vAlign w:val="bottom"/>
          </w:tcPr>
          <w:p w:rsidR="00726343" w:rsidRPr="004A5F37" w:rsidRDefault="00726343" w:rsidP="00E373DC">
            <w:pPr>
              <w:widowControl w:val="0"/>
              <w:autoSpaceDE w:val="0"/>
              <w:autoSpaceDN w:val="0"/>
              <w:adjustRightInd w:val="0"/>
              <w:jc w:val="both"/>
              <w:rPr>
                <w:sz w:val="22"/>
                <w:szCs w:val="22"/>
              </w:rPr>
            </w:pPr>
            <w:r w:rsidRPr="004A5F37">
              <w:rPr>
                <w:sz w:val="22"/>
                <w:szCs w:val="22"/>
              </w:rPr>
              <w:t>Annexure ‘A’ for terms &amp; condition shall be the part of bid and hence shall be duly signed by</w:t>
            </w:r>
          </w:p>
        </w:tc>
      </w:tr>
      <w:tr w:rsidR="00726343" w:rsidRPr="004A5F37" w:rsidTr="00163C26">
        <w:trPr>
          <w:trHeight w:val="286"/>
        </w:trPr>
        <w:tc>
          <w:tcPr>
            <w:tcW w:w="1020" w:type="dxa"/>
            <w:tcBorders>
              <w:top w:val="nil"/>
              <w:left w:val="nil"/>
              <w:bottom w:val="nil"/>
              <w:right w:val="nil"/>
            </w:tcBorders>
            <w:vAlign w:val="bottom"/>
          </w:tcPr>
          <w:p w:rsidR="00726343" w:rsidRPr="004A5F37" w:rsidRDefault="00726343" w:rsidP="00163C26">
            <w:pPr>
              <w:widowControl w:val="0"/>
              <w:autoSpaceDE w:val="0"/>
              <w:autoSpaceDN w:val="0"/>
              <w:adjustRightInd w:val="0"/>
              <w:rPr>
                <w:sz w:val="22"/>
                <w:szCs w:val="22"/>
              </w:rPr>
            </w:pPr>
          </w:p>
        </w:tc>
        <w:tc>
          <w:tcPr>
            <w:tcW w:w="8880" w:type="dxa"/>
            <w:tcBorders>
              <w:top w:val="nil"/>
              <w:left w:val="nil"/>
              <w:bottom w:val="nil"/>
              <w:right w:val="nil"/>
            </w:tcBorders>
            <w:vAlign w:val="bottom"/>
          </w:tcPr>
          <w:p w:rsidR="00726343" w:rsidRPr="004A5F37" w:rsidRDefault="00726343" w:rsidP="00E373DC">
            <w:pPr>
              <w:widowControl w:val="0"/>
              <w:autoSpaceDE w:val="0"/>
              <w:autoSpaceDN w:val="0"/>
              <w:adjustRightInd w:val="0"/>
              <w:jc w:val="both"/>
              <w:rPr>
                <w:sz w:val="22"/>
                <w:szCs w:val="22"/>
              </w:rPr>
            </w:pPr>
            <w:r w:rsidRPr="004A5F37">
              <w:rPr>
                <w:sz w:val="22"/>
                <w:szCs w:val="22"/>
              </w:rPr>
              <w:t>the Bidder</w:t>
            </w:r>
          </w:p>
        </w:tc>
      </w:tr>
    </w:tbl>
    <w:p w:rsidR="00726343" w:rsidRPr="004A5F37" w:rsidRDefault="00726343" w:rsidP="00892BFF">
      <w:pPr>
        <w:widowControl w:val="0"/>
        <w:autoSpaceDE w:val="0"/>
        <w:autoSpaceDN w:val="0"/>
        <w:adjustRightInd w:val="0"/>
        <w:spacing w:line="215" w:lineRule="exact"/>
        <w:jc w:val="both"/>
        <w:rPr>
          <w:sz w:val="22"/>
          <w:szCs w:val="22"/>
        </w:rPr>
      </w:pPr>
    </w:p>
    <w:p w:rsidR="00726343" w:rsidRPr="004A5F37" w:rsidRDefault="00726343" w:rsidP="00892BFF">
      <w:pPr>
        <w:widowControl w:val="0"/>
        <w:tabs>
          <w:tab w:val="left" w:pos="1520"/>
        </w:tabs>
        <w:autoSpaceDE w:val="0"/>
        <w:autoSpaceDN w:val="0"/>
        <w:adjustRightInd w:val="0"/>
        <w:ind w:left="820"/>
        <w:jc w:val="both"/>
        <w:rPr>
          <w:sz w:val="22"/>
          <w:szCs w:val="22"/>
        </w:rPr>
      </w:pPr>
      <w:r w:rsidRPr="004A5F37">
        <w:rPr>
          <w:sz w:val="22"/>
          <w:szCs w:val="22"/>
        </w:rPr>
        <w:t>3</w:t>
      </w:r>
      <w:r w:rsidR="00E373DC">
        <w:rPr>
          <w:sz w:val="22"/>
          <w:szCs w:val="22"/>
        </w:rPr>
        <w:t xml:space="preserve">. </w:t>
      </w:r>
      <w:r w:rsidRPr="004A5F37">
        <w:rPr>
          <w:sz w:val="22"/>
          <w:szCs w:val="22"/>
        </w:rPr>
        <w:t>Vehicle shall be operating with/without All India Permit</w:t>
      </w:r>
    </w:p>
    <w:p w:rsidR="00726343" w:rsidRPr="004A5F37" w:rsidRDefault="00726343" w:rsidP="00726343">
      <w:pPr>
        <w:widowControl w:val="0"/>
        <w:autoSpaceDE w:val="0"/>
        <w:autoSpaceDN w:val="0"/>
        <w:adjustRightInd w:val="0"/>
        <w:spacing w:line="271" w:lineRule="exact"/>
        <w:rPr>
          <w:sz w:val="22"/>
          <w:szCs w:val="22"/>
        </w:rPr>
      </w:pPr>
    </w:p>
    <w:p w:rsidR="00726343" w:rsidRPr="004A5F37" w:rsidRDefault="00E373DC" w:rsidP="00E373DC">
      <w:pPr>
        <w:widowControl w:val="0"/>
        <w:overflowPunct w:val="0"/>
        <w:autoSpaceDE w:val="0"/>
        <w:autoSpaceDN w:val="0"/>
        <w:adjustRightInd w:val="0"/>
        <w:spacing w:line="297" w:lineRule="auto"/>
        <w:ind w:left="1134" w:hanging="283"/>
        <w:jc w:val="both"/>
        <w:rPr>
          <w:sz w:val="22"/>
          <w:szCs w:val="22"/>
        </w:rPr>
      </w:pPr>
      <w:r>
        <w:rPr>
          <w:sz w:val="22"/>
          <w:szCs w:val="22"/>
        </w:rPr>
        <w:t xml:space="preserve">4.  </w:t>
      </w:r>
      <w:r w:rsidR="00726343" w:rsidRPr="004A5F37">
        <w:rPr>
          <w:sz w:val="22"/>
          <w:szCs w:val="22"/>
        </w:rPr>
        <w:t>The rate applicable</w:t>
      </w:r>
      <w:r w:rsidR="005019E4" w:rsidRPr="004A5F37">
        <w:rPr>
          <w:sz w:val="22"/>
          <w:szCs w:val="22"/>
        </w:rPr>
        <w:t xml:space="preserve"> for extra Km of travel beyond 30</w:t>
      </w:r>
      <w:r w:rsidR="00726343" w:rsidRPr="004A5F37">
        <w:rPr>
          <w:sz w:val="22"/>
          <w:szCs w:val="22"/>
        </w:rPr>
        <w:t xml:space="preserve">00 Km in a </w:t>
      </w:r>
      <w:r w:rsidR="00892BFF" w:rsidRPr="004A5F37">
        <w:rPr>
          <w:sz w:val="22"/>
          <w:szCs w:val="22"/>
        </w:rPr>
        <w:t xml:space="preserve">month shall be paid </w:t>
      </w:r>
      <w:r w:rsidR="00011B74">
        <w:rPr>
          <w:sz w:val="22"/>
          <w:szCs w:val="22"/>
        </w:rPr>
        <w:t xml:space="preserve">@12/- per Km. </w:t>
      </w:r>
    </w:p>
    <w:p w:rsidR="00591875" w:rsidRPr="004A5F37" w:rsidRDefault="00591875" w:rsidP="00892BFF">
      <w:pPr>
        <w:spacing w:line="296" w:lineRule="auto"/>
        <w:ind w:left="1560" w:right="80" w:hanging="610"/>
        <w:jc w:val="both"/>
        <w:rPr>
          <w:sz w:val="22"/>
          <w:szCs w:val="22"/>
        </w:rPr>
      </w:pPr>
    </w:p>
    <w:p w:rsidR="00591875" w:rsidRPr="004A5F37" w:rsidRDefault="00591875">
      <w:pPr>
        <w:spacing w:line="100" w:lineRule="exact"/>
        <w:rPr>
          <w:sz w:val="22"/>
          <w:szCs w:val="22"/>
        </w:rPr>
      </w:pPr>
    </w:p>
    <w:p w:rsidR="00591875" w:rsidRPr="004A5F37" w:rsidRDefault="00591875">
      <w:pPr>
        <w:spacing w:line="200" w:lineRule="exact"/>
        <w:rPr>
          <w:sz w:val="22"/>
          <w:szCs w:val="22"/>
        </w:rPr>
      </w:pPr>
    </w:p>
    <w:p w:rsidR="00591875" w:rsidRPr="004A5F37" w:rsidRDefault="00591875">
      <w:pPr>
        <w:spacing w:line="200" w:lineRule="exact"/>
        <w:rPr>
          <w:sz w:val="22"/>
          <w:szCs w:val="22"/>
        </w:rPr>
      </w:pPr>
    </w:p>
    <w:p w:rsidR="00591875" w:rsidRPr="004A5F37" w:rsidRDefault="00591875">
      <w:pPr>
        <w:spacing w:line="200" w:lineRule="exact"/>
        <w:rPr>
          <w:sz w:val="22"/>
          <w:szCs w:val="22"/>
        </w:rPr>
      </w:pPr>
    </w:p>
    <w:p w:rsidR="00591875" w:rsidRPr="004A5F37" w:rsidRDefault="00591875">
      <w:pPr>
        <w:spacing w:line="200" w:lineRule="exact"/>
        <w:rPr>
          <w:sz w:val="22"/>
          <w:szCs w:val="22"/>
        </w:rPr>
      </w:pPr>
    </w:p>
    <w:p w:rsidR="00591875" w:rsidRPr="004A5F37" w:rsidRDefault="00591875">
      <w:pPr>
        <w:spacing w:line="200" w:lineRule="exact"/>
        <w:rPr>
          <w:sz w:val="22"/>
          <w:szCs w:val="22"/>
        </w:rPr>
      </w:pPr>
    </w:p>
    <w:p w:rsidR="00591875" w:rsidRPr="004A5F37" w:rsidRDefault="002760A3">
      <w:pPr>
        <w:ind w:left="5779"/>
        <w:rPr>
          <w:b/>
          <w:sz w:val="22"/>
          <w:szCs w:val="22"/>
        </w:rPr>
        <w:sectPr w:rsidR="00591875" w:rsidRPr="004A5F37" w:rsidSect="00E373DC">
          <w:type w:val="continuous"/>
          <w:pgSz w:w="11900" w:h="16840"/>
          <w:pgMar w:top="1380" w:right="701" w:bottom="280" w:left="1320" w:header="720" w:footer="720" w:gutter="0"/>
          <w:cols w:space="720"/>
        </w:sectPr>
      </w:pPr>
      <w:r w:rsidRPr="004A5F37">
        <w:rPr>
          <w:spacing w:val="-1"/>
          <w:sz w:val="22"/>
          <w:szCs w:val="22"/>
        </w:rPr>
        <w:t xml:space="preserve">          </w:t>
      </w:r>
      <w:r w:rsidR="008D46E2" w:rsidRPr="004A5F37">
        <w:rPr>
          <w:b/>
          <w:spacing w:val="-1"/>
          <w:sz w:val="22"/>
          <w:szCs w:val="22"/>
        </w:rPr>
        <w:t>N</w:t>
      </w:r>
      <w:r w:rsidR="008D46E2" w:rsidRPr="004A5F37">
        <w:rPr>
          <w:b/>
          <w:sz w:val="22"/>
          <w:szCs w:val="22"/>
        </w:rPr>
        <w:t>a</w:t>
      </w:r>
      <w:r w:rsidR="008D46E2" w:rsidRPr="004A5F37">
        <w:rPr>
          <w:b/>
          <w:spacing w:val="-4"/>
          <w:sz w:val="22"/>
          <w:szCs w:val="22"/>
        </w:rPr>
        <w:t>m</w:t>
      </w:r>
      <w:r w:rsidR="008D46E2" w:rsidRPr="004A5F37">
        <w:rPr>
          <w:b/>
          <w:sz w:val="22"/>
          <w:szCs w:val="22"/>
        </w:rPr>
        <w:t>e, S</w:t>
      </w:r>
      <w:r w:rsidR="008D46E2" w:rsidRPr="004A5F37">
        <w:rPr>
          <w:b/>
          <w:spacing w:val="1"/>
          <w:sz w:val="22"/>
          <w:szCs w:val="22"/>
        </w:rPr>
        <w:t>i</w:t>
      </w:r>
      <w:r w:rsidR="008D46E2" w:rsidRPr="004A5F37">
        <w:rPr>
          <w:b/>
          <w:spacing w:val="-2"/>
          <w:sz w:val="22"/>
          <w:szCs w:val="22"/>
        </w:rPr>
        <w:t>g</w:t>
      </w:r>
      <w:r w:rsidR="008D46E2" w:rsidRPr="004A5F37">
        <w:rPr>
          <w:b/>
          <w:sz w:val="22"/>
          <w:szCs w:val="22"/>
        </w:rPr>
        <w:t>na</w:t>
      </w:r>
      <w:r w:rsidR="008D46E2" w:rsidRPr="004A5F37">
        <w:rPr>
          <w:b/>
          <w:spacing w:val="1"/>
          <w:sz w:val="22"/>
          <w:szCs w:val="22"/>
        </w:rPr>
        <w:t>t</w:t>
      </w:r>
      <w:r w:rsidR="008D46E2" w:rsidRPr="004A5F37">
        <w:rPr>
          <w:b/>
          <w:sz w:val="22"/>
          <w:szCs w:val="22"/>
        </w:rPr>
        <w:t>u</w:t>
      </w:r>
      <w:r w:rsidR="008D46E2" w:rsidRPr="004A5F37">
        <w:rPr>
          <w:b/>
          <w:spacing w:val="1"/>
          <w:sz w:val="22"/>
          <w:szCs w:val="22"/>
        </w:rPr>
        <w:t>r</w:t>
      </w:r>
      <w:r w:rsidR="008D46E2" w:rsidRPr="004A5F37">
        <w:rPr>
          <w:b/>
          <w:sz w:val="22"/>
          <w:szCs w:val="22"/>
        </w:rPr>
        <w:t>e</w:t>
      </w:r>
      <w:r w:rsidR="008D46E2" w:rsidRPr="004A5F37">
        <w:rPr>
          <w:b/>
          <w:spacing w:val="1"/>
          <w:sz w:val="22"/>
          <w:szCs w:val="22"/>
        </w:rPr>
        <w:t xml:space="preserve"> </w:t>
      </w:r>
      <w:r w:rsidR="008D46E2" w:rsidRPr="004A5F37">
        <w:rPr>
          <w:b/>
          <w:sz w:val="22"/>
          <w:szCs w:val="22"/>
        </w:rPr>
        <w:t>&amp;</w:t>
      </w:r>
      <w:r w:rsidR="008D46E2" w:rsidRPr="004A5F37">
        <w:rPr>
          <w:b/>
          <w:spacing w:val="-1"/>
          <w:sz w:val="22"/>
          <w:szCs w:val="22"/>
        </w:rPr>
        <w:t xml:space="preserve"> </w:t>
      </w:r>
      <w:r w:rsidR="008D46E2" w:rsidRPr="004A5F37">
        <w:rPr>
          <w:b/>
          <w:sz w:val="22"/>
          <w:szCs w:val="22"/>
        </w:rPr>
        <w:t>Se</w:t>
      </w:r>
      <w:r w:rsidR="008D46E2" w:rsidRPr="004A5F37">
        <w:rPr>
          <w:b/>
          <w:spacing w:val="-2"/>
          <w:sz w:val="22"/>
          <w:szCs w:val="22"/>
        </w:rPr>
        <w:t>a</w:t>
      </w:r>
      <w:r w:rsidR="008D46E2" w:rsidRPr="004A5F37">
        <w:rPr>
          <w:b/>
          <w:sz w:val="22"/>
          <w:szCs w:val="22"/>
        </w:rPr>
        <w:t>l</w:t>
      </w:r>
      <w:r w:rsidR="008D46E2" w:rsidRPr="004A5F37">
        <w:rPr>
          <w:b/>
          <w:spacing w:val="1"/>
          <w:sz w:val="22"/>
          <w:szCs w:val="22"/>
        </w:rPr>
        <w:t xml:space="preserve"> </w:t>
      </w:r>
      <w:r w:rsidR="008D46E2" w:rsidRPr="004A5F37">
        <w:rPr>
          <w:b/>
          <w:spacing w:val="-2"/>
          <w:sz w:val="22"/>
          <w:szCs w:val="22"/>
        </w:rPr>
        <w:t>o</w:t>
      </w:r>
      <w:r w:rsidR="008D46E2" w:rsidRPr="004A5F37">
        <w:rPr>
          <w:b/>
          <w:sz w:val="22"/>
          <w:szCs w:val="22"/>
        </w:rPr>
        <w:t>f</w:t>
      </w:r>
      <w:r w:rsidR="008D46E2" w:rsidRPr="004A5F37">
        <w:rPr>
          <w:b/>
          <w:spacing w:val="-1"/>
          <w:sz w:val="22"/>
          <w:szCs w:val="22"/>
        </w:rPr>
        <w:t xml:space="preserve"> B</w:t>
      </w:r>
      <w:r w:rsidR="008D46E2" w:rsidRPr="004A5F37">
        <w:rPr>
          <w:b/>
          <w:spacing w:val="1"/>
          <w:sz w:val="22"/>
          <w:szCs w:val="22"/>
        </w:rPr>
        <w:t>i</w:t>
      </w:r>
      <w:r w:rsidR="008D46E2" w:rsidRPr="004A5F37">
        <w:rPr>
          <w:b/>
          <w:sz w:val="22"/>
          <w:szCs w:val="22"/>
        </w:rPr>
        <w:t>dder</w:t>
      </w:r>
    </w:p>
    <w:p w:rsidR="00591875" w:rsidRPr="004A5F37" w:rsidRDefault="008D46E2" w:rsidP="00E373DC">
      <w:pPr>
        <w:spacing w:before="54"/>
        <w:ind w:right="21"/>
        <w:jc w:val="center"/>
        <w:rPr>
          <w:sz w:val="22"/>
          <w:szCs w:val="22"/>
          <w:u w:val="single"/>
        </w:rPr>
      </w:pPr>
      <w:r w:rsidRPr="004A5F37">
        <w:rPr>
          <w:b/>
          <w:spacing w:val="1"/>
          <w:sz w:val="22"/>
          <w:szCs w:val="22"/>
          <w:u w:val="single"/>
        </w:rPr>
        <w:lastRenderedPageBreak/>
        <w:t>B</w:t>
      </w:r>
      <w:r w:rsidRPr="004A5F37">
        <w:rPr>
          <w:b/>
          <w:sz w:val="22"/>
          <w:szCs w:val="22"/>
          <w:u w:val="single"/>
        </w:rPr>
        <w:t>ID</w:t>
      </w:r>
      <w:r w:rsidRPr="004A5F37">
        <w:rPr>
          <w:b/>
          <w:spacing w:val="-3"/>
          <w:sz w:val="22"/>
          <w:szCs w:val="22"/>
          <w:u w:val="single"/>
        </w:rPr>
        <w:t xml:space="preserve"> </w:t>
      </w:r>
      <w:r w:rsidRPr="004A5F37">
        <w:rPr>
          <w:b/>
          <w:spacing w:val="1"/>
          <w:sz w:val="22"/>
          <w:szCs w:val="22"/>
          <w:u w:val="single"/>
        </w:rPr>
        <w:t>SE</w:t>
      </w:r>
      <w:r w:rsidRPr="004A5F37">
        <w:rPr>
          <w:b/>
          <w:w w:val="99"/>
          <w:sz w:val="22"/>
          <w:szCs w:val="22"/>
          <w:u w:val="single"/>
        </w:rPr>
        <w:t>CURI</w:t>
      </w:r>
      <w:r w:rsidRPr="004A5F37">
        <w:rPr>
          <w:b/>
          <w:spacing w:val="1"/>
          <w:sz w:val="22"/>
          <w:szCs w:val="22"/>
          <w:u w:val="single"/>
        </w:rPr>
        <w:t>T</w:t>
      </w:r>
      <w:r w:rsidRPr="004A5F37">
        <w:rPr>
          <w:b/>
          <w:w w:val="99"/>
          <w:sz w:val="22"/>
          <w:szCs w:val="22"/>
          <w:u w:val="single"/>
        </w:rPr>
        <w:t>Y</w:t>
      </w:r>
    </w:p>
    <w:p w:rsidR="00591875" w:rsidRPr="004A5F37" w:rsidRDefault="00591875">
      <w:pPr>
        <w:spacing w:before="9" w:line="220" w:lineRule="exact"/>
        <w:rPr>
          <w:sz w:val="22"/>
          <w:szCs w:val="22"/>
        </w:rPr>
      </w:pPr>
    </w:p>
    <w:p w:rsidR="00591875" w:rsidRPr="004A5F37" w:rsidRDefault="008D46E2" w:rsidP="004A5F37">
      <w:pPr>
        <w:spacing w:before="23"/>
        <w:ind w:right="80"/>
        <w:jc w:val="both"/>
        <w:rPr>
          <w:sz w:val="22"/>
          <w:szCs w:val="22"/>
        </w:rPr>
      </w:pPr>
      <w:r w:rsidRPr="004A5F37">
        <w:rPr>
          <w:spacing w:val="2"/>
          <w:sz w:val="22"/>
          <w:szCs w:val="22"/>
        </w:rPr>
        <w:t>T</w:t>
      </w:r>
      <w:r w:rsidRPr="004A5F37">
        <w:rPr>
          <w:sz w:val="22"/>
          <w:szCs w:val="22"/>
        </w:rPr>
        <w:t>he</w:t>
      </w:r>
      <w:r w:rsidRPr="004A5F37">
        <w:rPr>
          <w:spacing w:val="10"/>
          <w:sz w:val="22"/>
          <w:szCs w:val="22"/>
        </w:rPr>
        <w:t xml:space="preserve"> </w:t>
      </w:r>
      <w:r w:rsidRPr="004A5F37">
        <w:rPr>
          <w:spacing w:val="-1"/>
          <w:sz w:val="22"/>
          <w:szCs w:val="22"/>
        </w:rPr>
        <w:t>B</w:t>
      </w:r>
      <w:r w:rsidRPr="004A5F37">
        <w:rPr>
          <w:spacing w:val="1"/>
          <w:sz w:val="22"/>
          <w:szCs w:val="22"/>
        </w:rPr>
        <w:t>i</w:t>
      </w:r>
      <w:r w:rsidRPr="004A5F37">
        <w:rPr>
          <w:sz w:val="22"/>
          <w:szCs w:val="22"/>
        </w:rPr>
        <w:t>d</w:t>
      </w:r>
      <w:r w:rsidRPr="004A5F37">
        <w:rPr>
          <w:spacing w:val="-2"/>
          <w:sz w:val="22"/>
          <w:szCs w:val="22"/>
        </w:rPr>
        <w:t>d</w:t>
      </w:r>
      <w:r w:rsidRPr="004A5F37">
        <w:rPr>
          <w:sz w:val="22"/>
          <w:szCs w:val="22"/>
        </w:rPr>
        <w:t>e</w:t>
      </w:r>
      <w:r w:rsidRPr="004A5F37">
        <w:rPr>
          <w:spacing w:val="1"/>
          <w:sz w:val="22"/>
          <w:szCs w:val="22"/>
        </w:rPr>
        <w:t>r</w:t>
      </w:r>
      <w:r w:rsidRPr="004A5F37">
        <w:rPr>
          <w:sz w:val="22"/>
          <w:szCs w:val="22"/>
        </w:rPr>
        <w:t>s</w:t>
      </w:r>
      <w:r w:rsidRPr="004A5F37">
        <w:rPr>
          <w:spacing w:val="10"/>
          <w:sz w:val="22"/>
          <w:szCs w:val="22"/>
        </w:rPr>
        <w:t xml:space="preserve"> </w:t>
      </w:r>
      <w:r w:rsidRPr="004A5F37">
        <w:rPr>
          <w:spacing w:val="1"/>
          <w:sz w:val="22"/>
          <w:szCs w:val="22"/>
        </w:rPr>
        <w:t>s</w:t>
      </w:r>
      <w:r w:rsidRPr="004A5F37">
        <w:rPr>
          <w:sz w:val="22"/>
          <w:szCs w:val="22"/>
        </w:rPr>
        <w:t>h</w:t>
      </w:r>
      <w:r w:rsidRPr="004A5F37">
        <w:rPr>
          <w:spacing w:val="-2"/>
          <w:sz w:val="22"/>
          <w:szCs w:val="22"/>
        </w:rPr>
        <w:t>a</w:t>
      </w:r>
      <w:r w:rsidRPr="004A5F37">
        <w:rPr>
          <w:spacing w:val="1"/>
          <w:sz w:val="22"/>
          <w:szCs w:val="22"/>
        </w:rPr>
        <w:t>l</w:t>
      </w:r>
      <w:r w:rsidRPr="004A5F37">
        <w:rPr>
          <w:sz w:val="22"/>
          <w:szCs w:val="22"/>
        </w:rPr>
        <w:t>l</w:t>
      </w:r>
      <w:r w:rsidRPr="004A5F37">
        <w:rPr>
          <w:spacing w:val="11"/>
          <w:sz w:val="22"/>
          <w:szCs w:val="22"/>
        </w:rPr>
        <w:t xml:space="preserve"> </w:t>
      </w:r>
      <w:r w:rsidRPr="004A5F37">
        <w:rPr>
          <w:spacing w:val="1"/>
          <w:sz w:val="22"/>
          <w:szCs w:val="22"/>
        </w:rPr>
        <w:t>f</w:t>
      </w:r>
      <w:r w:rsidRPr="004A5F37">
        <w:rPr>
          <w:spacing w:val="-2"/>
          <w:sz w:val="22"/>
          <w:szCs w:val="22"/>
        </w:rPr>
        <w:t>u</w:t>
      </w:r>
      <w:r w:rsidRPr="004A5F37">
        <w:rPr>
          <w:spacing w:val="1"/>
          <w:sz w:val="22"/>
          <w:szCs w:val="22"/>
        </w:rPr>
        <w:t>r</w:t>
      </w:r>
      <w:r w:rsidRPr="004A5F37">
        <w:rPr>
          <w:sz w:val="22"/>
          <w:szCs w:val="22"/>
        </w:rPr>
        <w:t>n</w:t>
      </w:r>
      <w:r w:rsidRPr="004A5F37">
        <w:rPr>
          <w:spacing w:val="-1"/>
          <w:sz w:val="22"/>
          <w:szCs w:val="22"/>
        </w:rPr>
        <w:t>i</w:t>
      </w:r>
      <w:r w:rsidRPr="004A5F37">
        <w:rPr>
          <w:spacing w:val="1"/>
          <w:sz w:val="22"/>
          <w:szCs w:val="22"/>
        </w:rPr>
        <w:t>s</w:t>
      </w:r>
      <w:r w:rsidRPr="004A5F37">
        <w:rPr>
          <w:sz w:val="22"/>
          <w:szCs w:val="22"/>
        </w:rPr>
        <w:t>h,</w:t>
      </w:r>
      <w:r w:rsidRPr="004A5F37">
        <w:rPr>
          <w:spacing w:val="10"/>
          <w:sz w:val="22"/>
          <w:szCs w:val="22"/>
        </w:rPr>
        <w:t xml:space="preserve"> </w:t>
      </w:r>
      <w:r w:rsidRPr="004A5F37">
        <w:rPr>
          <w:sz w:val="22"/>
          <w:szCs w:val="22"/>
        </w:rPr>
        <w:t>as</w:t>
      </w:r>
      <w:r w:rsidRPr="004A5F37">
        <w:rPr>
          <w:spacing w:val="13"/>
          <w:sz w:val="22"/>
          <w:szCs w:val="22"/>
        </w:rPr>
        <w:t xml:space="preserve"> </w:t>
      </w:r>
      <w:r w:rsidRPr="004A5F37">
        <w:rPr>
          <w:sz w:val="22"/>
          <w:szCs w:val="22"/>
        </w:rPr>
        <w:t>p</w:t>
      </w:r>
      <w:r w:rsidRPr="004A5F37">
        <w:rPr>
          <w:spacing w:val="-2"/>
          <w:sz w:val="22"/>
          <w:szCs w:val="22"/>
        </w:rPr>
        <w:t>a</w:t>
      </w:r>
      <w:r w:rsidRPr="004A5F37">
        <w:rPr>
          <w:spacing w:val="1"/>
          <w:sz w:val="22"/>
          <w:szCs w:val="22"/>
        </w:rPr>
        <w:t>r</w:t>
      </w:r>
      <w:r w:rsidRPr="004A5F37">
        <w:rPr>
          <w:sz w:val="22"/>
          <w:szCs w:val="22"/>
        </w:rPr>
        <w:t>t</w:t>
      </w:r>
      <w:r w:rsidRPr="004A5F37">
        <w:rPr>
          <w:spacing w:val="13"/>
          <w:sz w:val="22"/>
          <w:szCs w:val="22"/>
        </w:rPr>
        <w:t xml:space="preserve"> </w:t>
      </w:r>
      <w:r w:rsidRPr="004A5F37">
        <w:rPr>
          <w:spacing w:val="-2"/>
          <w:sz w:val="22"/>
          <w:szCs w:val="22"/>
        </w:rPr>
        <w:t>o</w:t>
      </w:r>
      <w:r w:rsidRPr="004A5F37">
        <w:rPr>
          <w:sz w:val="22"/>
          <w:szCs w:val="22"/>
        </w:rPr>
        <w:t>f</w:t>
      </w:r>
      <w:r w:rsidRPr="004A5F37">
        <w:rPr>
          <w:spacing w:val="11"/>
          <w:sz w:val="22"/>
          <w:szCs w:val="22"/>
        </w:rPr>
        <w:t xml:space="preserve"> </w:t>
      </w:r>
      <w:r w:rsidRPr="004A5F37">
        <w:rPr>
          <w:spacing w:val="1"/>
          <w:sz w:val="22"/>
          <w:szCs w:val="22"/>
        </w:rPr>
        <w:t>t</w:t>
      </w:r>
      <w:r w:rsidRPr="004A5F37">
        <w:rPr>
          <w:sz w:val="22"/>
          <w:szCs w:val="22"/>
        </w:rPr>
        <w:t>he</w:t>
      </w:r>
      <w:r w:rsidRPr="004A5F37">
        <w:rPr>
          <w:spacing w:val="13"/>
          <w:sz w:val="22"/>
          <w:szCs w:val="22"/>
        </w:rPr>
        <w:t xml:space="preserve"> </w:t>
      </w:r>
      <w:r w:rsidRPr="004A5F37">
        <w:rPr>
          <w:sz w:val="22"/>
          <w:szCs w:val="22"/>
        </w:rPr>
        <w:t>q</w:t>
      </w:r>
      <w:r w:rsidRPr="004A5F37">
        <w:rPr>
          <w:spacing w:val="-2"/>
          <w:sz w:val="22"/>
          <w:szCs w:val="22"/>
        </w:rPr>
        <w:t>u</w:t>
      </w:r>
      <w:r w:rsidRPr="004A5F37">
        <w:rPr>
          <w:sz w:val="22"/>
          <w:szCs w:val="22"/>
        </w:rPr>
        <w:t>o</w:t>
      </w:r>
      <w:r w:rsidRPr="004A5F37">
        <w:rPr>
          <w:spacing w:val="1"/>
          <w:sz w:val="22"/>
          <w:szCs w:val="22"/>
        </w:rPr>
        <w:t>t</w:t>
      </w:r>
      <w:r w:rsidRPr="004A5F37">
        <w:rPr>
          <w:spacing w:val="-2"/>
          <w:sz w:val="22"/>
          <w:szCs w:val="22"/>
        </w:rPr>
        <w:t>a</w:t>
      </w:r>
      <w:r w:rsidRPr="004A5F37">
        <w:rPr>
          <w:spacing w:val="-1"/>
          <w:sz w:val="22"/>
          <w:szCs w:val="22"/>
        </w:rPr>
        <w:t>t</w:t>
      </w:r>
      <w:r w:rsidRPr="004A5F37">
        <w:rPr>
          <w:spacing w:val="1"/>
          <w:sz w:val="22"/>
          <w:szCs w:val="22"/>
        </w:rPr>
        <w:t>i</w:t>
      </w:r>
      <w:r w:rsidRPr="004A5F37">
        <w:rPr>
          <w:sz w:val="22"/>
          <w:szCs w:val="22"/>
        </w:rPr>
        <w:t>on</w:t>
      </w:r>
      <w:r w:rsidRPr="004A5F37">
        <w:rPr>
          <w:spacing w:val="12"/>
          <w:sz w:val="22"/>
          <w:szCs w:val="22"/>
        </w:rPr>
        <w:t xml:space="preserve"> </w:t>
      </w:r>
      <w:r w:rsidRPr="004A5F37">
        <w:rPr>
          <w:spacing w:val="-1"/>
          <w:sz w:val="22"/>
          <w:szCs w:val="22"/>
        </w:rPr>
        <w:t>Bi</w:t>
      </w:r>
      <w:r w:rsidRPr="004A5F37">
        <w:rPr>
          <w:sz w:val="22"/>
          <w:szCs w:val="22"/>
        </w:rPr>
        <w:t>d</w:t>
      </w:r>
      <w:r w:rsidRPr="004A5F37">
        <w:rPr>
          <w:spacing w:val="12"/>
          <w:sz w:val="22"/>
          <w:szCs w:val="22"/>
        </w:rPr>
        <w:t xml:space="preserve"> </w:t>
      </w:r>
      <w:r w:rsidRPr="004A5F37">
        <w:rPr>
          <w:sz w:val="22"/>
          <w:szCs w:val="22"/>
        </w:rPr>
        <w:t>Sec</w:t>
      </w:r>
      <w:r w:rsidRPr="004A5F37">
        <w:rPr>
          <w:spacing w:val="-2"/>
          <w:sz w:val="22"/>
          <w:szCs w:val="22"/>
        </w:rPr>
        <w:t>u</w:t>
      </w:r>
      <w:r w:rsidRPr="004A5F37">
        <w:rPr>
          <w:spacing w:val="1"/>
          <w:sz w:val="22"/>
          <w:szCs w:val="22"/>
        </w:rPr>
        <w:t>r</w:t>
      </w:r>
      <w:r w:rsidRPr="004A5F37">
        <w:rPr>
          <w:spacing w:val="-1"/>
          <w:sz w:val="22"/>
          <w:szCs w:val="22"/>
        </w:rPr>
        <w:t>i</w:t>
      </w:r>
      <w:r w:rsidRPr="004A5F37">
        <w:rPr>
          <w:spacing w:val="1"/>
          <w:sz w:val="22"/>
          <w:szCs w:val="22"/>
        </w:rPr>
        <w:t>t</w:t>
      </w:r>
      <w:r w:rsidRPr="004A5F37">
        <w:rPr>
          <w:sz w:val="22"/>
          <w:szCs w:val="22"/>
        </w:rPr>
        <w:t>y</w:t>
      </w:r>
      <w:r w:rsidRPr="004A5F37">
        <w:rPr>
          <w:spacing w:val="10"/>
          <w:sz w:val="22"/>
          <w:szCs w:val="22"/>
        </w:rPr>
        <w:t xml:space="preserve"> </w:t>
      </w:r>
      <w:r w:rsidRPr="004A5F37">
        <w:rPr>
          <w:sz w:val="22"/>
          <w:szCs w:val="22"/>
        </w:rPr>
        <w:t>of</w:t>
      </w:r>
      <w:r w:rsidRPr="004A5F37">
        <w:rPr>
          <w:spacing w:val="13"/>
          <w:sz w:val="22"/>
          <w:szCs w:val="22"/>
        </w:rPr>
        <w:t xml:space="preserve"> </w:t>
      </w:r>
      <w:r w:rsidRPr="004A5F37">
        <w:rPr>
          <w:spacing w:val="-1"/>
          <w:sz w:val="22"/>
          <w:szCs w:val="22"/>
        </w:rPr>
        <w:t>R</w:t>
      </w:r>
      <w:r w:rsidRPr="004A5F37">
        <w:rPr>
          <w:spacing w:val="1"/>
          <w:sz w:val="22"/>
          <w:szCs w:val="22"/>
        </w:rPr>
        <w:t>s</w:t>
      </w:r>
      <w:r w:rsidRPr="004A5F37">
        <w:rPr>
          <w:sz w:val="22"/>
          <w:szCs w:val="22"/>
        </w:rPr>
        <w:t>.</w:t>
      </w:r>
      <w:r w:rsidRPr="004A5F37">
        <w:rPr>
          <w:spacing w:val="12"/>
          <w:sz w:val="22"/>
          <w:szCs w:val="22"/>
        </w:rPr>
        <w:t xml:space="preserve"> </w:t>
      </w:r>
      <w:r w:rsidRPr="004A5F37">
        <w:rPr>
          <w:sz w:val="22"/>
          <w:szCs w:val="22"/>
        </w:rPr>
        <w:t>10</w:t>
      </w:r>
      <w:r w:rsidRPr="004A5F37">
        <w:rPr>
          <w:spacing w:val="-2"/>
          <w:sz w:val="22"/>
          <w:szCs w:val="22"/>
        </w:rPr>
        <w:t>,</w:t>
      </w:r>
      <w:r w:rsidRPr="004A5F37">
        <w:rPr>
          <w:sz w:val="22"/>
          <w:szCs w:val="22"/>
        </w:rPr>
        <w:t>000</w:t>
      </w:r>
      <w:r w:rsidRPr="004A5F37">
        <w:rPr>
          <w:spacing w:val="1"/>
          <w:sz w:val="22"/>
          <w:szCs w:val="22"/>
        </w:rPr>
        <w:t>/</w:t>
      </w:r>
      <w:r w:rsidRPr="004A5F37">
        <w:rPr>
          <w:sz w:val="22"/>
          <w:szCs w:val="22"/>
        </w:rPr>
        <w:t>-</w:t>
      </w:r>
      <w:r w:rsidRPr="004A5F37">
        <w:rPr>
          <w:spacing w:val="8"/>
          <w:sz w:val="22"/>
          <w:szCs w:val="22"/>
        </w:rPr>
        <w:t xml:space="preserve"> </w:t>
      </w:r>
      <w:r w:rsidRPr="004A5F37">
        <w:rPr>
          <w:spacing w:val="1"/>
          <w:sz w:val="22"/>
          <w:szCs w:val="22"/>
        </w:rPr>
        <w:t>i</w:t>
      </w:r>
      <w:r w:rsidRPr="004A5F37">
        <w:rPr>
          <w:sz w:val="22"/>
          <w:szCs w:val="22"/>
        </w:rPr>
        <w:t>n</w:t>
      </w:r>
      <w:r w:rsidRPr="004A5F37">
        <w:rPr>
          <w:spacing w:val="12"/>
          <w:sz w:val="22"/>
          <w:szCs w:val="22"/>
        </w:rPr>
        <w:t xml:space="preserve"> </w:t>
      </w:r>
      <w:r w:rsidRPr="004A5F37">
        <w:rPr>
          <w:spacing w:val="1"/>
          <w:sz w:val="22"/>
          <w:szCs w:val="22"/>
        </w:rPr>
        <w:t>t</w:t>
      </w:r>
      <w:r w:rsidRPr="004A5F37">
        <w:rPr>
          <w:sz w:val="22"/>
          <w:szCs w:val="22"/>
        </w:rPr>
        <w:t>he</w:t>
      </w:r>
      <w:r w:rsidRPr="004A5F37">
        <w:rPr>
          <w:spacing w:val="10"/>
          <w:sz w:val="22"/>
          <w:szCs w:val="22"/>
        </w:rPr>
        <w:t xml:space="preserve"> </w:t>
      </w:r>
      <w:r w:rsidRPr="004A5F37">
        <w:rPr>
          <w:spacing w:val="1"/>
          <w:sz w:val="22"/>
          <w:szCs w:val="22"/>
        </w:rPr>
        <w:t>f</w:t>
      </w:r>
      <w:r w:rsidRPr="004A5F37">
        <w:rPr>
          <w:sz w:val="22"/>
          <w:szCs w:val="22"/>
        </w:rPr>
        <w:t>o</w:t>
      </w:r>
      <w:r w:rsidRPr="004A5F37">
        <w:rPr>
          <w:spacing w:val="1"/>
          <w:sz w:val="22"/>
          <w:szCs w:val="22"/>
        </w:rPr>
        <w:t>r</w:t>
      </w:r>
      <w:r w:rsidRPr="004A5F37">
        <w:rPr>
          <w:sz w:val="22"/>
          <w:szCs w:val="22"/>
        </w:rPr>
        <w:t>m</w:t>
      </w:r>
      <w:r w:rsidRPr="004A5F37">
        <w:rPr>
          <w:spacing w:val="9"/>
          <w:sz w:val="22"/>
          <w:szCs w:val="22"/>
        </w:rPr>
        <w:t xml:space="preserve"> </w:t>
      </w:r>
      <w:r w:rsidRPr="004A5F37">
        <w:rPr>
          <w:sz w:val="22"/>
          <w:szCs w:val="22"/>
        </w:rPr>
        <w:t>of</w:t>
      </w:r>
      <w:r w:rsidRPr="004A5F37">
        <w:rPr>
          <w:spacing w:val="13"/>
          <w:sz w:val="22"/>
          <w:szCs w:val="22"/>
        </w:rPr>
        <w:t xml:space="preserve"> </w:t>
      </w:r>
      <w:r w:rsidRPr="004A5F37">
        <w:rPr>
          <w:spacing w:val="-1"/>
          <w:sz w:val="22"/>
          <w:szCs w:val="22"/>
        </w:rPr>
        <w:t>D</w:t>
      </w:r>
      <w:r w:rsidRPr="004A5F37">
        <w:rPr>
          <w:sz w:val="22"/>
          <w:szCs w:val="22"/>
        </w:rPr>
        <w:t>e</w:t>
      </w:r>
      <w:r w:rsidRPr="004A5F37">
        <w:rPr>
          <w:spacing w:val="-4"/>
          <w:sz w:val="22"/>
          <w:szCs w:val="22"/>
        </w:rPr>
        <w:t>m</w:t>
      </w:r>
      <w:r w:rsidRPr="004A5F37">
        <w:rPr>
          <w:sz w:val="22"/>
          <w:szCs w:val="22"/>
        </w:rPr>
        <w:t xml:space="preserve">and </w:t>
      </w:r>
      <w:r w:rsidRPr="004A5F37">
        <w:rPr>
          <w:spacing w:val="-1"/>
          <w:sz w:val="22"/>
          <w:szCs w:val="22"/>
        </w:rPr>
        <w:t>D</w:t>
      </w:r>
      <w:r w:rsidRPr="004A5F37">
        <w:rPr>
          <w:spacing w:val="1"/>
          <w:sz w:val="22"/>
          <w:szCs w:val="22"/>
        </w:rPr>
        <w:t>r</w:t>
      </w:r>
      <w:r w:rsidRPr="004A5F37">
        <w:rPr>
          <w:sz w:val="22"/>
          <w:szCs w:val="22"/>
        </w:rPr>
        <w:t>a</w:t>
      </w:r>
      <w:r w:rsidRPr="004A5F37">
        <w:rPr>
          <w:spacing w:val="-1"/>
          <w:sz w:val="22"/>
          <w:szCs w:val="22"/>
        </w:rPr>
        <w:t>f</w:t>
      </w:r>
      <w:r w:rsidRPr="004A5F37">
        <w:rPr>
          <w:sz w:val="22"/>
          <w:szCs w:val="22"/>
        </w:rPr>
        <w:t>t</w:t>
      </w:r>
      <w:r w:rsidRPr="004A5F37">
        <w:rPr>
          <w:spacing w:val="1"/>
          <w:sz w:val="22"/>
          <w:szCs w:val="22"/>
        </w:rPr>
        <w:t xml:space="preserve"> i</w:t>
      </w:r>
      <w:r w:rsidRPr="004A5F37">
        <w:rPr>
          <w:sz w:val="22"/>
          <w:szCs w:val="22"/>
        </w:rPr>
        <w:t>n</w:t>
      </w:r>
      <w:r w:rsidRPr="004A5F37">
        <w:rPr>
          <w:spacing w:val="-2"/>
          <w:sz w:val="22"/>
          <w:szCs w:val="22"/>
        </w:rPr>
        <w:t xml:space="preserve"> </w:t>
      </w:r>
      <w:r w:rsidRPr="004A5F37">
        <w:rPr>
          <w:spacing w:val="1"/>
          <w:sz w:val="22"/>
          <w:szCs w:val="22"/>
        </w:rPr>
        <w:t>f</w:t>
      </w:r>
      <w:r w:rsidRPr="004A5F37">
        <w:rPr>
          <w:sz w:val="22"/>
          <w:szCs w:val="22"/>
        </w:rPr>
        <w:t>a</w:t>
      </w:r>
      <w:r w:rsidRPr="004A5F37">
        <w:rPr>
          <w:spacing w:val="-2"/>
          <w:sz w:val="22"/>
          <w:szCs w:val="22"/>
        </w:rPr>
        <w:t>v</w:t>
      </w:r>
      <w:r w:rsidRPr="004A5F37">
        <w:rPr>
          <w:sz w:val="22"/>
          <w:szCs w:val="22"/>
        </w:rPr>
        <w:t>our</w:t>
      </w:r>
      <w:r w:rsidRPr="004A5F37">
        <w:rPr>
          <w:spacing w:val="1"/>
          <w:sz w:val="22"/>
          <w:szCs w:val="22"/>
        </w:rPr>
        <w:t xml:space="preserve"> </w:t>
      </w:r>
      <w:r w:rsidRPr="004A5F37">
        <w:rPr>
          <w:spacing w:val="-2"/>
          <w:sz w:val="22"/>
          <w:szCs w:val="22"/>
        </w:rPr>
        <w:t>o</w:t>
      </w:r>
      <w:r w:rsidRPr="004A5F37">
        <w:rPr>
          <w:sz w:val="22"/>
          <w:szCs w:val="22"/>
        </w:rPr>
        <w:t>f</w:t>
      </w:r>
      <w:r w:rsidRPr="004A5F37">
        <w:rPr>
          <w:spacing w:val="1"/>
          <w:sz w:val="22"/>
          <w:szCs w:val="22"/>
        </w:rPr>
        <w:t xml:space="preserve"> </w:t>
      </w:r>
      <w:r w:rsidRPr="004A5F37">
        <w:rPr>
          <w:spacing w:val="-1"/>
          <w:sz w:val="22"/>
          <w:szCs w:val="22"/>
        </w:rPr>
        <w:t>N</w:t>
      </w:r>
      <w:r w:rsidRPr="004A5F37">
        <w:rPr>
          <w:spacing w:val="-2"/>
          <w:sz w:val="22"/>
          <w:szCs w:val="22"/>
        </w:rPr>
        <w:t>a</w:t>
      </w:r>
      <w:r w:rsidRPr="004A5F37">
        <w:rPr>
          <w:spacing w:val="1"/>
          <w:sz w:val="22"/>
          <w:szCs w:val="22"/>
        </w:rPr>
        <w:t>ti</w:t>
      </w:r>
      <w:r w:rsidRPr="004A5F37">
        <w:rPr>
          <w:sz w:val="22"/>
          <w:szCs w:val="22"/>
        </w:rPr>
        <w:t>o</w:t>
      </w:r>
      <w:r w:rsidRPr="004A5F37">
        <w:rPr>
          <w:spacing w:val="-2"/>
          <w:sz w:val="22"/>
          <w:szCs w:val="22"/>
        </w:rPr>
        <w:t>n</w:t>
      </w:r>
      <w:r w:rsidRPr="004A5F37">
        <w:rPr>
          <w:sz w:val="22"/>
          <w:szCs w:val="22"/>
        </w:rPr>
        <w:t>al</w:t>
      </w:r>
      <w:r w:rsidRPr="004A5F37">
        <w:rPr>
          <w:spacing w:val="-1"/>
          <w:sz w:val="22"/>
          <w:szCs w:val="22"/>
        </w:rPr>
        <w:t xml:space="preserve"> H</w:t>
      </w:r>
      <w:r w:rsidRPr="004A5F37">
        <w:rPr>
          <w:spacing w:val="1"/>
          <w:sz w:val="22"/>
          <w:szCs w:val="22"/>
        </w:rPr>
        <w:t>i</w:t>
      </w:r>
      <w:r w:rsidRPr="004A5F37">
        <w:rPr>
          <w:spacing w:val="-2"/>
          <w:sz w:val="22"/>
          <w:szCs w:val="22"/>
        </w:rPr>
        <w:t>g</w:t>
      </w:r>
      <w:r w:rsidRPr="004A5F37">
        <w:rPr>
          <w:sz w:val="22"/>
          <w:szCs w:val="22"/>
        </w:rPr>
        <w:t>h</w:t>
      </w:r>
      <w:r w:rsidRPr="004A5F37">
        <w:rPr>
          <w:spacing w:val="-1"/>
          <w:sz w:val="22"/>
          <w:szCs w:val="22"/>
        </w:rPr>
        <w:t>w</w:t>
      </w:r>
      <w:r w:rsidRPr="004A5F37">
        <w:rPr>
          <w:sz w:val="22"/>
          <w:szCs w:val="22"/>
        </w:rPr>
        <w:t>a</w:t>
      </w:r>
      <w:r w:rsidRPr="004A5F37">
        <w:rPr>
          <w:spacing w:val="-2"/>
          <w:sz w:val="22"/>
          <w:szCs w:val="22"/>
        </w:rPr>
        <w:t>y</w:t>
      </w:r>
      <w:r w:rsidRPr="004A5F37">
        <w:rPr>
          <w:sz w:val="22"/>
          <w:szCs w:val="22"/>
        </w:rPr>
        <w:t>s</w:t>
      </w:r>
      <w:r w:rsidRPr="004A5F37">
        <w:rPr>
          <w:spacing w:val="1"/>
          <w:sz w:val="22"/>
          <w:szCs w:val="22"/>
        </w:rPr>
        <w:t xml:space="preserve"> </w:t>
      </w:r>
      <w:r w:rsidRPr="004A5F37">
        <w:rPr>
          <w:sz w:val="22"/>
          <w:szCs w:val="22"/>
        </w:rPr>
        <w:t>&amp;</w:t>
      </w:r>
      <w:r w:rsidRPr="004A5F37">
        <w:rPr>
          <w:spacing w:val="1"/>
          <w:sz w:val="22"/>
          <w:szCs w:val="22"/>
        </w:rPr>
        <w:t xml:space="preserve"> </w:t>
      </w:r>
      <w:r w:rsidRPr="004A5F37">
        <w:rPr>
          <w:spacing w:val="-4"/>
          <w:sz w:val="22"/>
          <w:szCs w:val="22"/>
        </w:rPr>
        <w:t>I</w:t>
      </w:r>
      <w:r w:rsidRPr="004A5F37">
        <w:rPr>
          <w:sz w:val="22"/>
          <w:szCs w:val="22"/>
        </w:rPr>
        <w:t>n</w:t>
      </w:r>
      <w:r w:rsidRPr="004A5F37">
        <w:rPr>
          <w:spacing w:val="1"/>
          <w:sz w:val="22"/>
          <w:szCs w:val="22"/>
        </w:rPr>
        <w:t>fr</w:t>
      </w:r>
      <w:r w:rsidRPr="004A5F37">
        <w:rPr>
          <w:sz w:val="22"/>
          <w:szCs w:val="22"/>
        </w:rPr>
        <w:t>a</w:t>
      </w:r>
      <w:r w:rsidRPr="004A5F37">
        <w:rPr>
          <w:spacing w:val="1"/>
          <w:sz w:val="22"/>
          <w:szCs w:val="22"/>
        </w:rPr>
        <w:t>str</w:t>
      </w:r>
      <w:r w:rsidRPr="004A5F37">
        <w:rPr>
          <w:spacing w:val="-2"/>
          <w:sz w:val="22"/>
          <w:szCs w:val="22"/>
        </w:rPr>
        <w:t>u</w:t>
      </w:r>
      <w:r w:rsidRPr="004A5F37">
        <w:rPr>
          <w:sz w:val="22"/>
          <w:szCs w:val="22"/>
        </w:rPr>
        <w:t>c</w:t>
      </w:r>
      <w:r w:rsidRPr="004A5F37">
        <w:rPr>
          <w:spacing w:val="1"/>
          <w:sz w:val="22"/>
          <w:szCs w:val="22"/>
        </w:rPr>
        <w:t>t</w:t>
      </w:r>
      <w:r w:rsidRPr="004A5F37">
        <w:rPr>
          <w:spacing w:val="-2"/>
          <w:sz w:val="22"/>
          <w:szCs w:val="22"/>
        </w:rPr>
        <w:t>u</w:t>
      </w:r>
      <w:r w:rsidRPr="004A5F37">
        <w:rPr>
          <w:spacing w:val="1"/>
          <w:sz w:val="22"/>
          <w:szCs w:val="22"/>
        </w:rPr>
        <w:t>r</w:t>
      </w:r>
      <w:r w:rsidRPr="004A5F37">
        <w:rPr>
          <w:sz w:val="22"/>
          <w:szCs w:val="22"/>
        </w:rPr>
        <w:t>e</w:t>
      </w:r>
      <w:r w:rsidRPr="004A5F37">
        <w:rPr>
          <w:spacing w:val="-2"/>
          <w:sz w:val="22"/>
          <w:szCs w:val="22"/>
        </w:rPr>
        <w:t xml:space="preserve"> </w:t>
      </w:r>
      <w:r w:rsidRPr="004A5F37">
        <w:rPr>
          <w:spacing w:val="-1"/>
          <w:sz w:val="22"/>
          <w:szCs w:val="22"/>
        </w:rPr>
        <w:t>D</w:t>
      </w:r>
      <w:r w:rsidRPr="004A5F37">
        <w:rPr>
          <w:sz w:val="22"/>
          <w:szCs w:val="22"/>
        </w:rPr>
        <w:t>e</w:t>
      </w:r>
      <w:r w:rsidRPr="004A5F37">
        <w:rPr>
          <w:spacing w:val="-2"/>
          <w:sz w:val="22"/>
          <w:szCs w:val="22"/>
        </w:rPr>
        <w:t>v</w:t>
      </w:r>
      <w:r w:rsidRPr="004A5F37">
        <w:rPr>
          <w:sz w:val="22"/>
          <w:szCs w:val="22"/>
        </w:rPr>
        <w:t>e</w:t>
      </w:r>
      <w:r w:rsidRPr="004A5F37">
        <w:rPr>
          <w:spacing w:val="1"/>
          <w:sz w:val="22"/>
          <w:szCs w:val="22"/>
        </w:rPr>
        <w:t>l</w:t>
      </w:r>
      <w:r w:rsidRPr="004A5F37">
        <w:rPr>
          <w:sz w:val="22"/>
          <w:szCs w:val="22"/>
        </w:rPr>
        <w:t>op</w:t>
      </w:r>
      <w:r w:rsidRPr="004A5F37">
        <w:rPr>
          <w:spacing w:val="-4"/>
          <w:sz w:val="22"/>
          <w:szCs w:val="22"/>
        </w:rPr>
        <w:t>m</w:t>
      </w:r>
      <w:r w:rsidRPr="004A5F37">
        <w:rPr>
          <w:sz w:val="22"/>
          <w:szCs w:val="22"/>
        </w:rPr>
        <w:t>ent</w:t>
      </w:r>
      <w:r w:rsidRPr="004A5F37">
        <w:rPr>
          <w:spacing w:val="1"/>
          <w:sz w:val="22"/>
          <w:szCs w:val="22"/>
        </w:rPr>
        <w:t xml:space="preserve"> </w:t>
      </w:r>
      <w:r w:rsidRPr="004A5F37">
        <w:rPr>
          <w:spacing w:val="-1"/>
          <w:sz w:val="22"/>
          <w:szCs w:val="22"/>
        </w:rPr>
        <w:t>C</w:t>
      </w:r>
      <w:r w:rsidRPr="004A5F37">
        <w:rPr>
          <w:sz w:val="22"/>
          <w:szCs w:val="22"/>
        </w:rPr>
        <w:t>o</w:t>
      </w:r>
      <w:r w:rsidRPr="004A5F37">
        <w:rPr>
          <w:spacing w:val="1"/>
          <w:sz w:val="22"/>
          <w:szCs w:val="22"/>
        </w:rPr>
        <w:t>r</w:t>
      </w:r>
      <w:r w:rsidRPr="004A5F37">
        <w:rPr>
          <w:sz w:val="22"/>
          <w:szCs w:val="22"/>
        </w:rPr>
        <w:t>p</w:t>
      </w:r>
      <w:r w:rsidRPr="004A5F37">
        <w:rPr>
          <w:spacing w:val="-2"/>
          <w:sz w:val="22"/>
          <w:szCs w:val="22"/>
        </w:rPr>
        <w:t>o</w:t>
      </w:r>
      <w:r w:rsidRPr="004A5F37">
        <w:rPr>
          <w:spacing w:val="1"/>
          <w:sz w:val="22"/>
          <w:szCs w:val="22"/>
        </w:rPr>
        <w:t>r</w:t>
      </w:r>
      <w:r w:rsidRPr="004A5F37">
        <w:rPr>
          <w:sz w:val="22"/>
          <w:szCs w:val="22"/>
        </w:rPr>
        <w:t>a</w:t>
      </w:r>
      <w:r w:rsidRPr="004A5F37">
        <w:rPr>
          <w:spacing w:val="-1"/>
          <w:sz w:val="22"/>
          <w:szCs w:val="22"/>
        </w:rPr>
        <w:t>t</w:t>
      </w:r>
      <w:r w:rsidRPr="004A5F37">
        <w:rPr>
          <w:spacing w:val="1"/>
          <w:sz w:val="22"/>
          <w:szCs w:val="22"/>
        </w:rPr>
        <w:t>i</w:t>
      </w:r>
      <w:r w:rsidRPr="004A5F37">
        <w:rPr>
          <w:sz w:val="22"/>
          <w:szCs w:val="22"/>
        </w:rPr>
        <w:t>on</w:t>
      </w:r>
      <w:r w:rsidRPr="004A5F37">
        <w:rPr>
          <w:spacing w:val="-2"/>
          <w:sz w:val="22"/>
          <w:szCs w:val="22"/>
        </w:rPr>
        <w:t xml:space="preserve"> </w:t>
      </w:r>
      <w:r w:rsidRPr="004A5F37">
        <w:rPr>
          <w:sz w:val="22"/>
          <w:szCs w:val="22"/>
        </w:rPr>
        <w:t>L</w:t>
      </w:r>
      <w:r w:rsidRPr="004A5F37">
        <w:rPr>
          <w:spacing w:val="1"/>
          <w:sz w:val="22"/>
          <w:szCs w:val="22"/>
        </w:rPr>
        <w:t>i</w:t>
      </w:r>
      <w:r w:rsidRPr="004A5F37">
        <w:rPr>
          <w:spacing w:val="-4"/>
          <w:sz w:val="22"/>
          <w:szCs w:val="22"/>
        </w:rPr>
        <w:t>m</w:t>
      </w:r>
      <w:r w:rsidRPr="004A5F37">
        <w:rPr>
          <w:spacing w:val="1"/>
          <w:sz w:val="22"/>
          <w:szCs w:val="22"/>
        </w:rPr>
        <w:t>it</w:t>
      </w:r>
      <w:r w:rsidRPr="004A5F37">
        <w:rPr>
          <w:sz w:val="22"/>
          <w:szCs w:val="22"/>
        </w:rPr>
        <w:t>ed pa</w:t>
      </w:r>
      <w:r w:rsidRPr="004A5F37">
        <w:rPr>
          <w:spacing w:val="-2"/>
          <w:sz w:val="22"/>
          <w:szCs w:val="22"/>
        </w:rPr>
        <w:t>y</w:t>
      </w:r>
      <w:r w:rsidRPr="004A5F37">
        <w:rPr>
          <w:sz w:val="22"/>
          <w:szCs w:val="22"/>
        </w:rPr>
        <w:t>ab</w:t>
      </w:r>
      <w:r w:rsidRPr="004A5F37">
        <w:rPr>
          <w:spacing w:val="-1"/>
          <w:sz w:val="22"/>
          <w:szCs w:val="22"/>
        </w:rPr>
        <w:t>l</w:t>
      </w:r>
      <w:r w:rsidRPr="004A5F37">
        <w:rPr>
          <w:sz w:val="22"/>
          <w:szCs w:val="22"/>
        </w:rPr>
        <w:t>e</w:t>
      </w:r>
      <w:r w:rsidRPr="004A5F37">
        <w:rPr>
          <w:spacing w:val="1"/>
          <w:sz w:val="22"/>
          <w:szCs w:val="22"/>
        </w:rPr>
        <w:t xml:space="preserve"> </w:t>
      </w:r>
      <w:r w:rsidRPr="004A5F37">
        <w:rPr>
          <w:spacing w:val="-2"/>
          <w:sz w:val="22"/>
          <w:szCs w:val="22"/>
        </w:rPr>
        <w:t>a</w:t>
      </w:r>
      <w:r w:rsidRPr="004A5F37">
        <w:rPr>
          <w:sz w:val="22"/>
          <w:szCs w:val="22"/>
        </w:rPr>
        <w:t xml:space="preserve">t </w:t>
      </w:r>
      <w:r w:rsidR="00011B74">
        <w:rPr>
          <w:sz w:val="22"/>
          <w:szCs w:val="22"/>
        </w:rPr>
        <w:t>Dehradun, Uttrakhand</w:t>
      </w:r>
      <w:r w:rsidRPr="004A5F37">
        <w:rPr>
          <w:sz w:val="22"/>
          <w:szCs w:val="22"/>
        </w:rPr>
        <w:t>.</w:t>
      </w:r>
      <w:r w:rsidRPr="004A5F37">
        <w:rPr>
          <w:spacing w:val="24"/>
          <w:sz w:val="22"/>
          <w:szCs w:val="22"/>
        </w:rPr>
        <w:t xml:space="preserve"> </w:t>
      </w:r>
      <w:r w:rsidRPr="004A5F37">
        <w:rPr>
          <w:spacing w:val="-1"/>
          <w:sz w:val="22"/>
          <w:szCs w:val="22"/>
        </w:rPr>
        <w:t>A</w:t>
      </w:r>
      <w:r w:rsidRPr="004A5F37">
        <w:rPr>
          <w:sz w:val="22"/>
          <w:szCs w:val="22"/>
        </w:rPr>
        <w:t>ny</w:t>
      </w:r>
      <w:r w:rsidRPr="004A5F37">
        <w:rPr>
          <w:spacing w:val="22"/>
          <w:sz w:val="22"/>
          <w:szCs w:val="22"/>
        </w:rPr>
        <w:t xml:space="preserve"> </w:t>
      </w:r>
      <w:r w:rsidRPr="004A5F37">
        <w:rPr>
          <w:sz w:val="22"/>
          <w:szCs w:val="22"/>
        </w:rPr>
        <w:t>quo</w:t>
      </w:r>
      <w:r w:rsidRPr="004A5F37">
        <w:rPr>
          <w:spacing w:val="1"/>
          <w:sz w:val="22"/>
          <w:szCs w:val="22"/>
        </w:rPr>
        <w:t>t</w:t>
      </w:r>
      <w:r w:rsidRPr="004A5F37">
        <w:rPr>
          <w:sz w:val="22"/>
          <w:szCs w:val="22"/>
        </w:rPr>
        <w:t>a</w:t>
      </w:r>
      <w:r w:rsidRPr="004A5F37">
        <w:rPr>
          <w:spacing w:val="-1"/>
          <w:sz w:val="22"/>
          <w:szCs w:val="22"/>
        </w:rPr>
        <w:t>t</w:t>
      </w:r>
      <w:r w:rsidRPr="004A5F37">
        <w:rPr>
          <w:spacing w:val="1"/>
          <w:sz w:val="22"/>
          <w:szCs w:val="22"/>
        </w:rPr>
        <w:t>i</w:t>
      </w:r>
      <w:r w:rsidRPr="004A5F37">
        <w:rPr>
          <w:sz w:val="22"/>
          <w:szCs w:val="22"/>
        </w:rPr>
        <w:t>on</w:t>
      </w:r>
      <w:r w:rsidRPr="004A5F37">
        <w:rPr>
          <w:spacing w:val="22"/>
          <w:sz w:val="22"/>
          <w:szCs w:val="22"/>
        </w:rPr>
        <w:t xml:space="preserve"> </w:t>
      </w:r>
      <w:r w:rsidRPr="004A5F37">
        <w:rPr>
          <w:sz w:val="22"/>
          <w:szCs w:val="22"/>
        </w:rPr>
        <w:t>n</w:t>
      </w:r>
      <w:r w:rsidRPr="004A5F37">
        <w:rPr>
          <w:spacing w:val="-2"/>
          <w:sz w:val="22"/>
          <w:szCs w:val="22"/>
        </w:rPr>
        <w:t>o</w:t>
      </w:r>
      <w:r w:rsidRPr="004A5F37">
        <w:rPr>
          <w:sz w:val="22"/>
          <w:szCs w:val="22"/>
        </w:rPr>
        <w:t>t</w:t>
      </w:r>
      <w:r w:rsidRPr="004A5F37">
        <w:rPr>
          <w:spacing w:val="25"/>
          <w:sz w:val="22"/>
          <w:szCs w:val="22"/>
        </w:rPr>
        <w:t xml:space="preserve"> </w:t>
      </w:r>
      <w:r w:rsidRPr="004A5F37">
        <w:rPr>
          <w:spacing w:val="-2"/>
          <w:sz w:val="22"/>
          <w:szCs w:val="22"/>
        </w:rPr>
        <w:t>a</w:t>
      </w:r>
      <w:r w:rsidRPr="004A5F37">
        <w:rPr>
          <w:sz w:val="22"/>
          <w:szCs w:val="22"/>
        </w:rPr>
        <w:t>cco</w:t>
      </w:r>
      <w:r w:rsidRPr="004A5F37">
        <w:rPr>
          <w:spacing w:val="-4"/>
          <w:sz w:val="22"/>
          <w:szCs w:val="22"/>
        </w:rPr>
        <w:t>m</w:t>
      </w:r>
      <w:r w:rsidRPr="004A5F37">
        <w:rPr>
          <w:sz w:val="22"/>
          <w:szCs w:val="22"/>
        </w:rPr>
        <w:t>pan</w:t>
      </w:r>
      <w:r w:rsidRPr="004A5F37">
        <w:rPr>
          <w:spacing w:val="1"/>
          <w:sz w:val="22"/>
          <w:szCs w:val="22"/>
        </w:rPr>
        <w:t>i</w:t>
      </w:r>
      <w:r w:rsidRPr="004A5F37">
        <w:rPr>
          <w:sz w:val="22"/>
          <w:szCs w:val="22"/>
        </w:rPr>
        <w:t>ed</w:t>
      </w:r>
      <w:r w:rsidRPr="004A5F37">
        <w:rPr>
          <w:spacing w:val="22"/>
          <w:sz w:val="22"/>
          <w:szCs w:val="22"/>
        </w:rPr>
        <w:t xml:space="preserve"> </w:t>
      </w:r>
      <w:r w:rsidRPr="004A5F37">
        <w:rPr>
          <w:sz w:val="22"/>
          <w:szCs w:val="22"/>
        </w:rPr>
        <w:t>by</w:t>
      </w:r>
      <w:r w:rsidRPr="004A5F37">
        <w:rPr>
          <w:spacing w:val="22"/>
          <w:sz w:val="22"/>
          <w:szCs w:val="22"/>
        </w:rPr>
        <w:t xml:space="preserve"> </w:t>
      </w:r>
      <w:r w:rsidRPr="004A5F37">
        <w:rPr>
          <w:sz w:val="22"/>
          <w:szCs w:val="22"/>
        </w:rPr>
        <w:t>an</w:t>
      </w:r>
      <w:r w:rsidRPr="004A5F37">
        <w:rPr>
          <w:spacing w:val="22"/>
          <w:sz w:val="22"/>
          <w:szCs w:val="22"/>
        </w:rPr>
        <w:t xml:space="preserve"> </w:t>
      </w:r>
      <w:r w:rsidRPr="004A5F37">
        <w:rPr>
          <w:sz w:val="22"/>
          <w:szCs w:val="22"/>
        </w:rPr>
        <w:t>ac</w:t>
      </w:r>
      <w:r w:rsidRPr="004A5F37">
        <w:rPr>
          <w:spacing w:val="-2"/>
          <w:sz w:val="22"/>
          <w:szCs w:val="22"/>
        </w:rPr>
        <w:t>c</w:t>
      </w:r>
      <w:r w:rsidRPr="004A5F37">
        <w:rPr>
          <w:sz w:val="22"/>
          <w:szCs w:val="22"/>
        </w:rPr>
        <w:t>ep</w:t>
      </w:r>
      <w:r w:rsidRPr="004A5F37">
        <w:rPr>
          <w:spacing w:val="-1"/>
          <w:sz w:val="22"/>
          <w:szCs w:val="22"/>
        </w:rPr>
        <w:t>t</w:t>
      </w:r>
      <w:r w:rsidRPr="004A5F37">
        <w:rPr>
          <w:sz w:val="22"/>
          <w:szCs w:val="22"/>
        </w:rPr>
        <w:t>ab</w:t>
      </w:r>
      <w:r w:rsidRPr="004A5F37">
        <w:rPr>
          <w:spacing w:val="-1"/>
          <w:sz w:val="22"/>
          <w:szCs w:val="22"/>
        </w:rPr>
        <w:t>l</w:t>
      </w:r>
      <w:r w:rsidRPr="004A5F37">
        <w:rPr>
          <w:sz w:val="22"/>
          <w:szCs w:val="22"/>
        </w:rPr>
        <w:t>e</w:t>
      </w:r>
      <w:r w:rsidRPr="004A5F37">
        <w:rPr>
          <w:spacing w:val="25"/>
          <w:sz w:val="22"/>
          <w:szCs w:val="22"/>
        </w:rPr>
        <w:t xml:space="preserve"> </w:t>
      </w:r>
      <w:r w:rsidRPr="004A5F37">
        <w:rPr>
          <w:spacing w:val="-3"/>
          <w:sz w:val="22"/>
          <w:szCs w:val="22"/>
        </w:rPr>
        <w:t>B</w:t>
      </w:r>
      <w:r w:rsidRPr="004A5F37">
        <w:rPr>
          <w:spacing w:val="1"/>
          <w:sz w:val="22"/>
          <w:szCs w:val="22"/>
        </w:rPr>
        <w:t>i</w:t>
      </w:r>
      <w:r w:rsidRPr="004A5F37">
        <w:rPr>
          <w:sz w:val="22"/>
          <w:szCs w:val="22"/>
        </w:rPr>
        <w:t>d</w:t>
      </w:r>
      <w:r w:rsidRPr="004A5F37">
        <w:rPr>
          <w:spacing w:val="24"/>
          <w:sz w:val="22"/>
          <w:szCs w:val="22"/>
        </w:rPr>
        <w:t xml:space="preserve"> </w:t>
      </w:r>
      <w:r w:rsidRPr="004A5F37">
        <w:rPr>
          <w:spacing w:val="-3"/>
          <w:sz w:val="22"/>
          <w:szCs w:val="22"/>
        </w:rPr>
        <w:t>S</w:t>
      </w:r>
      <w:r w:rsidRPr="004A5F37">
        <w:rPr>
          <w:sz w:val="22"/>
          <w:szCs w:val="22"/>
        </w:rPr>
        <w:t>ecu</w:t>
      </w:r>
      <w:r w:rsidRPr="004A5F37">
        <w:rPr>
          <w:spacing w:val="-1"/>
          <w:sz w:val="22"/>
          <w:szCs w:val="22"/>
        </w:rPr>
        <w:t>rit</w:t>
      </w:r>
      <w:r w:rsidRPr="004A5F37">
        <w:rPr>
          <w:sz w:val="22"/>
          <w:szCs w:val="22"/>
        </w:rPr>
        <w:t>y</w:t>
      </w:r>
      <w:r w:rsidRPr="004A5F37">
        <w:rPr>
          <w:spacing w:val="22"/>
          <w:sz w:val="22"/>
          <w:szCs w:val="22"/>
        </w:rPr>
        <w:t xml:space="preserve"> </w:t>
      </w:r>
      <w:r w:rsidRPr="004A5F37">
        <w:rPr>
          <w:spacing w:val="1"/>
          <w:sz w:val="22"/>
          <w:szCs w:val="22"/>
        </w:rPr>
        <w:t>s</w:t>
      </w:r>
      <w:r w:rsidRPr="004A5F37">
        <w:rPr>
          <w:sz w:val="22"/>
          <w:szCs w:val="22"/>
        </w:rPr>
        <w:t>ha</w:t>
      </w:r>
      <w:r w:rsidRPr="004A5F37">
        <w:rPr>
          <w:spacing w:val="-1"/>
          <w:sz w:val="22"/>
          <w:szCs w:val="22"/>
        </w:rPr>
        <w:t>l</w:t>
      </w:r>
      <w:r w:rsidRPr="004A5F37">
        <w:rPr>
          <w:sz w:val="22"/>
          <w:szCs w:val="22"/>
        </w:rPr>
        <w:t>l</w:t>
      </w:r>
      <w:r w:rsidRPr="004A5F37">
        <w:rPr>
          <w:spacing w:val="25"/>
          <w:sz w:val="22"/>
          <w:szCs w:val="22"/>
        </w:rPr>
        <w:t xml:space="preserve"> </w:t>
      </w:r>
      <w:r w:rsidRPr="004A5F37">
        <w:rPr>
          <w:sz w:val="22"/>
          <w:szCs w:val="22"/>
        </w:rPr>
        <w:t>be</w:t>
      </w:r>
      <w:r w:rsidRPr="004A5F37">
        <w:rPr>
          <w:spacing w:val="22"/>
          <w:sz w:val="22"/>
          <w:szCs w:val="22"/>
        </w:rPr>
        <w:t xml:space="preserve"> </w:t>
      </w:r>
      <w:r w:rsidRPr="004A5F37">
        <w:rPr>
          <w:spacing w:val="-1"/>
          <w:sz w:val="22"/>
          <w:szCs w:val="22"/>
        </w:rPr>
        <w:t>r</w:t>
      </w:r>
      <w:r w:rsidRPr="004A5F37">
        <w:rPr>
          <w:spacing w:val="-2"/>
          <w:sz w:val="22"/>
          <w:szCs w:val="22"/>
        </w:rPr>
        <w:t>e</w:t>
      </w:r>
      <w:r w:rsidRPr="004A5F37">
        <w:rPr>
          <w:spacing w:val="1"/>
          <w:sz w:val="22"/>
          <w:szCs w:val="22"/>
        </w:rPr>
        <w:t>j</w:t>
      </w:r>
      <w:r w:rsidRPr="004A5F37">
        <w:rPr>
          <w:sz w:val="22"/>
          <w:szCs w:val="22"/>
        </w:rPr>
        <w:t>ec</w:t>
      </w:r>
      <w:r w:rsidRPr="004A5F37">
        <w:rPr>
          <w:spacing w:val="-1"/>
          <w:sz w:val="22"/>
          <w:szCs w:val="22"/>
        </w:rPr>
        <w:t>t</w:t>
      </w:r>
      <w:r w:rsidRPr="004A5F37">
        <w:rPr>
          <w:sz w:val="22"/>
          <w:szCs w:val="22"/>
        </w:rPr>
        <w:t>ed</w:t>
      </w:r>
      <w:r w:rsidRPr="004A5F37">
        <w:rPr>
          <w:spacing w:val="22"/>
          <w:sz w:val="22"/>
          <w:szCs w:val="22"/>
        </w:rPr>
        <w:t xml:space="preserve"> </w:t>
      </w:r>
      <w:r w:rsidRPr="004A5F37">
        <w:rPr>
          <w:sz w:val="22"/>
          <w:szCs w:val="22"/>
        </w:rPr>
        <w:t>by</w:t>
      </w:r>
      <w:r w:rsidRPr="004A5F37">
        <w:rPr>
          <w:spacing w:val="22"/>
          <w:sz w:val="22"/>
          <w:szCs w:val="22"/>
        </w:rPr>
        <w:t xml:space="preserve"> </w:t>
      </w:r>
      <w:r w:rsidRPr="004A5F37">
        <w:rPr>
          <w:spacing w:val="1"/>
          <w:sz w:val="22"/>
          <w:szCs w:val="22"/>
        </w:rPr>
        <w:t>t</w:t>
      </w:r>
      <w:r w:rsidRPr="004A5F37">
        <w:rPr>
          <w:sz w:val="22"/>
          <w:szCs w:val="22"/>
        </w:rPr>
        <w:t>he E</w:t>
      </w:r>
      <w:r w:rsidRPr="004A5F37">
        <w:rPr>
          <w:spacing w:val="-4"/>
          <w:sz w:val="22"/>
          <w:szCs w:val="22"/>
        </w:rPr>
        <w:t>m</w:t>
      </w:r>
      <w:r w:rsidRPr="004A5F37">
        <w:rPr>
          <w:sz w:val="22"/>
          <w:szCs w:val="22"/>
        </w:rPr>
        <w:t>p</w:t>
      </w:r>
      <w:r w:rsidRPr="004A5F37">
        <w:rPr>
          <w:spacing w:val="1"/>
          <w:sz w:val="22"/>
          <w:szCs w:val="22"/>
        </w:rPr>
        <w:t>l</w:t>
      </w:r>
      <w:r w:rsidRPr="004A5F37">
        <w:rPr>
          <w:sz w:val="22"/>
          <w:szCs w:val="22"/>
        </w:rPr>
        <w:t>o</w:t>
      </w:r>
      <w:r w:rsidRPr="004A5F37">
        <w:rPr>
          <w:spacing w:val="-2"/>
          <w:sz w:val="22"/>
          <w:szCs w:val="22"/>
        </w:rPr>
        <w:t>y</w:t>
      </w:r>
      <w:r w:rsidRPr="004A5F37">
        <w:rPr>
          <w:sz w:val="22"/>
          <w:szCs w:val="22"/>
        </w:rPr>
        <w:t>er</w:t>
      </w:r>
      <w:r w:rsidRPr="004A5F37">
        <w:rPr>
          <w:spacing w:val="16"/>
          <w:sz w:val="22"/>
          <w:szCs w:val="22"/>
        </w:rPr>
        <w:t xml:space="preserve"> </w:t>
      </w:r>
      <w:r w:rsidRPr="004A5F37">
        <w:rPr>
          <w:sz w:val="22"/>
          <w:szCs w:val="22"/>
        </w:rPr>
        <w:t>as</w:t>
      </w:r>
      <w:r w:rsidRPr="004A5F37">
        <w:rPr>
          <w:spacing w:val="15"/>
          <w:sz w:val="22"/>
          <w:szCs w:val="22"/>
        </w:rPr>
        <w:t xml:space="preserve"> </w:t>
      </w:r>
      <w:r w:rsidRPr="004A5F37">
        <w:rPr>
          <w:sz w:val="22"/>
          <w:szCs w:val="22"/>
        </w:rPr>
        <w:t>non</w:t>
      </w:r>
      <w:r w:rsidRPr="004A5F37">
        <w:rPr>
          <w:spacing w:val="-4"/>
          <w:sz w:val="22"/>
          <w:szCs w:val="22"/>
        </w:rPr>
        <w:t>-</w:t>
      </w:r>
      <w:r w:rsidRPr="004A5F37">
        <w:rPr>
          <w:spacing w:val="1"/>
          <w:sz w:val="22"/>
          <w:szCs w:val="22"/>
        </w:rPr>
        <w:t>r</w:t>
      </w:r>
      <w:r w:rsidRPr="004A5F37">
        <w:rPr>
          <w:sz w:val="22"/>
          <w:szCs w:val="22"/>
        </w:rPr>
        <w:t>e</w:t>
      </w:r>
      <w:r w:rsidRPr="004A5F37">
        <w:rPr>
          <w:spacing w:val="1"/>
          <w:sz w:val="22"/>
          <w:szCs w:val="22"/>
        </w:rPr>
        <w:t>s</w:t>
      </w:r>
      <w:r w:rsidRPr="004A5F37">
        <w:rPr>
          <w:sz w:val="22"/>
          <w:szCs w:val="22"/>
        </w:rPr>
        <w:t>pon</w:t>
      </w:r>
      <w:r w:rsidRPr="004A5F37">
        <w:rPr>
          <w:spacing w:val="-2"/>
          <w:sz w:val="22"/>
          <w:szCs w:val="22"/>
        </w:rPr>
        <w:t>s</w:t>
      </w:r>
      <w:r w:rsidRPr="004A5F37">
        <w:rPr>
          <w:spacing w:val="1"/>
          <w:sz w:val="22"/>
          <w:szCs w:val="22"/>
        </w:rPr>
        <w:t>i</w:t>
      </w:r>
      <w:r w:rsidRPr="004A5F37">
        <w:rPr>
          <w:spacing w:val="-2"/>
          <w:sz w:val="22"/>
          <w:szCs w:val="22"/>
        </w:rPr>
        <w:t>v</w:t>
      </w:r>
      <w:r w:rsidRPr="004A5F37">
        <w:rPr>
          <w:sz w:val="22"/>
          <w:szCs w:val="22"/>
        </w:rPr>
        <w:t>e.</w:t>
      </w:r>
      <w:r w:rsidRPr="004A5F37">
        <w:rPr>
          <w:spacing w:val="15"/>
          <w:sz w:val="22"/>
          <w:szCs w:val="22"/>
        </w:rPr>
        <w:t xml:space="preserve"> </w:t>
      </w:r>
      <w:r w:rsidRPr="004A5F37">
        <w:rPr>
          <w:sz w:val="22"/>
          <w:szCs w:val="22"/>
        </w:rPr>
        <w:t>The</w:t>
      </w:r>
      <w:r w:rsidRPr="004A5F37">
        <w:rPr>
          <w:spacing w:val="15"/>
          <w:sz w:val="22"/>
          <w:szCs w:val="22"/>
        </w:rPr>
        <w:t xml:space="preserve"> </w:t>
      </w:r>
      <w:r w:rsidRPr="004A5F37">
        <w:rPr>
          <w:spacing w:val="-1"/>
          <w:sz w:val="22"/>
          <w:szCs w:val="22"/>
        </w:rPr>
        <w:t>Bi</w:t>
      </w:r>
      <w:r w:rsidRPr="004A5F37">
        <w:rPr>
          <w:sz w:val="22"/>
          <w:szCs w:val="22"/>
        </w:rPr>
        <w:t>d</w:t>
      </w:r>
      <w:r w:rsidRPr="004A5F37">
        <w:rPr>
          <w:spacing w:val="15"/>
          <w:sz w:val="22"/>
          <w:szCs w:val="22"/>
        </w:rPr>
        <w:t xml:space="preserve"> </w:t>
      </w:r>
      <w:r w:rsidRPr="004A5F37">
        <w:rPr>
          <w:sz w:val="22"/>
          <w:szCs w:val="22"/>
        </w:rPr>
        <w:t>Sec</w:t>
      </w:r>
      <w:r w:rsidRPr="004A5F37">
        <w:rPr>
          <w:spacing w:val="-2"/>
          <w:sz w:val="22"/>
          <w:szCs w:val="22"/>
        </w:rPr>
        <w:t>u</w:t>
      </w:r>
      <w:r w:rsidRPr="004A5F37">
        <w:rPr>
          <w:spacing w:val="1"/>
          <w:sz w:val="22"/>
          <w:szCs w:val="22"/>
        </w:rPr>
        <w:t>r</w:t>
      </w:r>
      <w:r w:rsidRPr="004A5F37">
        <w:rPr>
          <w:spacing w:val="-1"/>
          <w:sz w:val="22"/>
          <w:szCs w:val="22"/>
        </w:rPr>
        <w:t>i</w:t>
      </w:r>
      <w:r w:rsidRPr="004A5F37">
        <w:rPr>
          <w:spacing w:val="1"/>
          <w:sz w:val="22"/>
          <w:szCs w:val="22"/>
        </w:rPr>
        <w:t>t</w:t>
      </w:r>
      <w:r w:rsidRPr="004A5F37">
        <w:rPr>
          <w:sz w:val="22"/>
          <w:szCs w:val="22"/>
        </w:rPr>
        <w:t>y</w:t>
      </w:r>
      <w:r w:rsidRPr="004A5F37">
        <w:rPr>
          <w:spacing w:val="12"/>
          <w:sz w:val="22"/>
          <w:szCs w:val="22"/>
        </w:rPr>
        <w:t xml:space="preserve"> </w:t>
      </w:r>
      <w:r w:rsidRPr="004A5F37">
        <w:rPr>
          <w:sz w:val="22"/>
          <w:szCs w:val="22"/>
        </w:rPr>
        <w:t>of</w:t>
      </w:r>
      <w:r w:rsidRPr="004A5F37">
        <w:rPr>
          <w:spacing w:val="16"/>
          <w:sz w:val="22"/>
          <w:szCs w:val="22"/>
        </w:rPr>
        <w:t xml:space="preserve"> </w:t>
      </w:r>
      <w:r w:rsidRPr="004A5F37">
        <w:rPr>
          <w:spacing w:val="-1"/>
          <w:sz w:val="22"/>
          <w:szCs w:val="22"/>
        </w:rPr>
        <w:t>U</w:t>
      </w:r>
      <w:r w:rsidRPr="004A5F37">
        <w:rPr>
          <w:sz w:val="22"/>
          <w:szCs w:val="22"/>
        </w:rPr>
        <w:t>n</w:t>
      </w:r>
      <w:r w:rsidRPr="004A5F37">
        <w:rPr>
          <w:spacing w:val="-2"/>
          <w:sz w:val="22"/>
          <w:szCs w:val="22"/>
        </w:rPr>
        <w:t>s</w:t>
      </w:r>
      <w:r w:rsidRPr="004A5F37">
        <w:rPr>
          <w:sz w:val="22"/>
          <w:szCs w:val="22"/>
        </w:rPr>
        <w:t>ucce</w:t>
      </w:r>
      <w:r w:rsidRPr="004A5F37">
        <w:rPr>
          <w:spacing w:val="-2"/>
          <w:sz w:val="22"/>
          <w:szCs w:val="22"/>
        </w:rPr>
        <w:t>s</w:t>
      </w:r>
      <w:r w:rsidRPr="004A5F37">
        <w:rPr>
          <w:spacing w:val="1"/>
          <w:sz w:val="22"/>
          <w:szCs w:val="22"/>
        </w:rPr>
        <w:t>sf</w:t>
      </w:r>
      <w:r w:rsidRPr="004A5F37">
        <w:rPr>
          <w:spacing w:val="-2"/>
          <w:sz w:val="22"/>
          <w:szCs w:val="22"/>
        </w:rPr>
        <w:t>u</w:t>
      </w:r>
      <w:r w:rsidRPr="004A5F37">
        <w:rPr>
          <w:sz w:val="22"/>
          <w:szCs w:val="22"/>
        </w:rPr>
        <w:t>l</w:t>
      </w:r>
      <w:r w:rsidRPr="004A5F37">
        <w:rPr>
          <w:spacing w:val="16"/>
          <w:sz w:val="22"/>
          <w:szCs w:val="22"/>
        </w:rPr>
        <w:t xml:space="preserve"> </w:t>
      </w:r>
      <w:r w:rsidRPr="004A5F37">
        <w:rPr>
          <w:spacing w:val="-2"/>
          <w:sz w:val="22"/>
          <w:szCs w:val="22"/>
        </w:rPr>
        <w:t>b</w:t>
      </w:r>
      <w:r w:rsidRPr="004A5F37">
        <w:rPr>
          <w:spacing w:val="1"/>
          <w:sz w:val="22"/>
          <w:szCs w:val="22"/>
        </w:rPr>
        <w:t>i</w:t>
      </w:r>
      <w:r w:rsidRPr="004A5F37">
        <w:rPr>
          <w:sz w:val="22"/>
          <w:szCs w:val="22"/>
        </w:rPr>
        <w:t>dd</w:t>
      </w:r>
      <w:r w:rsidRPr="004A5F37">
        <w:rPr>
          <w:spacing w:val="-2"/>
          <w:sz w:val="22"/>
          <w:szCs w:val="22"/>
        </w:rPr>
        <w:t>e</w:t>
      </w:r>
      <w:r w:rsidRPr="004A5F37">
        <w:rPr>
          <w:spacing w:val="1"/>
          <w:sz w:val="22"/>
          <w:szCs w:val="22"/>
        </w:rPr>
        <w:t>r</w:t>
      </w:r>
      <w:r w:rsidRPr="004A5F37">
        <w:rPr>
          <w:sz w:val="22"/>
          <w:szCs w:val="22"/>
        </w:rPr>
        <w:t>s</w:t>
      </w:r>
      <w:r w:rsidRPr="004A5F37">
        <w:rPr>
          <w:spacing w:val="15"/>
          <w:sz w:val="22"/>
          <w:szCs w:val="22"/>
        </w:rPr>
        <w:t xml:space="preserve"> </w:t>
      </w:r>
      <w:r w:rsidRPr="004A5F37">
        <w:rPr>
          <w:spacing w:val="-1"/>
          <w:sz w:val="22"/>
          <w:szCs w:val="22"/>
        </w:rPr>
        <w:t>wil</w:t>
      </w:r>
      <w:r w:rsidRPr="004A5F37">
        <w:rPr>
          <w:sz w:val="22"/>
          <w:szCs w:val="22"/>
        </w:rPr>
        <w:t>l</w:t>
      </w:r>
      <w:r w:rsidRPr="004A5F37">
        <w:rPr>
          <w:spacing w:val="16"/>
          <w:sz w:val="22"/>
          <w:szCs w:val="22"/>
        </w:rPr>
        <w:t xml:space="preserve"> </w:t>
      </w:r>
      <w:r w:rsidRPr="004A5F37">
        <w:rPr>
          <w:sz w:val="22"/>
          <w:szCs w:val="22"/>
        </w:rPr>
        <w:t>be</w:t>
      </w:r>
      <w:r w:rsidRPr="004A5F37">
        <w:rPr>
          <w:spacing w:val="13"/>
          <w:sz w:val="22"/>
          <w:szCs w:val="22"/>
        </w:rPr>
        <w:t xml:space="preserve"> </w:t>
      </w:r>
      <w:r w:rsidRPr="004A5F37">
        <w:rPr>
          <w:spacing w:val="-1"/>
          <w:sz w:val="22"/>
          <w:szCs w:val="22"/>
        </w:rPr>
        <w:t>r</w:t>
      </w:r>
      <w:r w:rsidRPr="004A5F37">
        <w:rPr>
          <w:sz w:val="22"/>
          <w:szCs w:val="22"/>
        </w:rPr>
        <w:t>e</w:t>
      </w:r>
      <w:r w:rsidRPr="004A5F37">
        <w:rPr>
          <w:spacing w:val="1"/>
          <w:sz w:val="22"/>
          <w:szCs w:val="22"/>
        </w:rPr>
        <w:t>t</w:t>
      </w:r>
      <w:r w:rsidRPr="004A5F37">
        <w:rPr>
          <w:sz w:val="22"/>
          <w:szCs w:val="22"/>
        </w:rPr>
        <w:t>u</w:t>
      </w:r>
      <w:r w:rsidRPr="004A5F37">
        <w:rPr>
          <w:spacing w:val="-1"/>
          <w:sz w:val="22"/>
          <w:szCs w:val="22"/>
        </w:rPr>
        <w:t>r</w:t>
      </w:r>
      <w:r w:rsidRPr="004A5F37">
        <w:rPr>
          <w:sz w:val="22"/>
          <w:szCs w:val="22"/>
        </w:rPr>
        <w:t>ned</w:t>
      </w:r>
      <w:r w:rsidRPr="004A5F37">
        <w:rPr>
          <w:spacing w:val="15"/>
          <w:sz w:val="22"/>
          <w:szCs w:val="22"/>
        </w:rPr>
        <w:t xml:space="preserve"> </w:t>
      </w:r>
      <w:r w:rsidRPr="004A5F37">
        <w:rPr>
          <w:spacing w:val="-3"/>
          <w:sz w:val="22"/>
          <w:szCs w:val="22"/>
        </w:rPr>
        <w:t>w</w:t>
      </w:r>
      <w:r w:rsidRPr="004A5F37">
        <w:rPr>
          <w:spacing w:val="1"/>
          <w:sz w:val="22"/>
          <w:szCs w:val="22"/>
        </w:rPr>
        <w:t>it</w:t>
      </w:r>
      <w:r w:rsidRPr="004A5F37">
        <w:rPr>
          <w:spacing w:val="-2"/>
          <w:sz w:val="22"/>
          <w:szCs w:val="22"/>
        </w:rPr>
        <w:t>h</w:t>
      </w:r>
      <w:r w:rsidRPr="004A5F37">
        <w:rPr>
          <w:spacing w:val="1"/>
          <w:sz w:val="22"/>
          <w:szCs w:val="22"/>
        </w:rPr>
        <w:t>i</w:t>
      </w:r>
      <w:r w:rsidRPr="004A5F37">
        <w:rPr>
          <w:sz w:val="22"/>
          <w:szCs w:val="22"/>
        </w:rPr>
        <w:t>n</w:t>
      </w:r>
      <w:r w:rsidRPr="004A5F37">
        <w:rPr>
          <w:spacing w:val="15"/>
          <w:sz w:val="22"/>
          <w:szCs w:val="22"/>
        </w:rPr>
        <w:t xml:space="preserve"> </w:t>
      </w:r>
      <w:r w:rsidRPr="004A5F37">
        <w:rPr>
          <w:sz w:val="22"/>
          <w:szCs w:val="22"/>
        </w:rPr>
        <w:t>28</w:t>
      </w:r>
      <w:r w:rsidRPr="004A5F37">
        <w:rPr>
          <w:spacing w:val="12"/>
          <w:sz w:val="22"/>
          <w:szCs w:val="22"/>
        </w:rPr>
        <w:t xml:space="preserve"> </w:t>
      </w:r>
      <w:r w:rsidRPr="004A5F37">
        <w:rPr>
          <w:sz w:val="22"/>
          <w:szCs w:val="22"/>
        </w:rPr>
        <w:t>da</w:t>
      </w:r>
      <w:r w:rsidRPr="004A5F37">
        <w:rPr>
          <w:spacing w:val="-2"/>
          <w:sz w:val="22"/>
          <w:szCs w:val="22"/>
        </w:rPr>
        <w:t>y</w:t>
      </w:r>
      <w:r w:rsidRPr="004A5F37">
        <w:rPr>
          <w:sz w:val="22"/>
          <w:szCs w:val="22"/>
        </w:rPr>
        <w:t>s</w:t>
      </w:r>
      <w:r w:rsidRPr="004A5F37">
        <w:rPr>
          <w:spacing w:val="15"/>
          <w:sz w:val="22"/>
          <w:szCs w:val="22"/>
        </w:rPr>
        <w:t xml:space="preserve"> </w:t>
      </w:r>
      <w:r w:rsidRPr="004A5F37">
        <w:rPr>
          <w:sz w:val="22"/>
          <w:szCs w:val="22"/>
        </w:rPr>
        <w:t>of open</w:t>
      </w:r>
      <w:r w:rsidRPr="004A5F37">
        <w:rPr>
          <w:spacing w:val="1"/>
          <w:sz w:val="22"/>
          <w:szCs w:val="22"/>
        </w:rPr>
        <w:t>i</w:t>
      </w:r>
      <w:r w:rsidRPr="004A5F37">
        <w:rPr>
          <w:sz w:val="22"/>
          <w:szCs w:val="22"/>
        </w:rPr>
        <w:t>ng</w:t>
      </w:r>
      <w:r w:rsidRPr="004A5F37">
        <w:rPr>
          <w:spacing w:val="12"/>
          <w:sz w:val="22"/>
          <w:szCs w:val="22"/>
        </w:rPr>
        <w:t xml:space="preserve"> </w:t>
      </w:r>
      <w:r w:rsidRPr="004A5F37">
        <w:rPr>
          <w:sz w:val="22"/>
          <w:szCs w:val="22"/>
        </w:rPr>
        <w:t>of</w:t>
      </w:r>
      <w:r w:rsidRPr="004A5F37">
        <w:rPr>
          <w:spacing w:val="16"/>
          <w:sz w:val="22"/>
          <w:szCs w:val="22"/>
        </w:rPr>
        <w:t xml:space="preserve"> </w:t>
      </w:r>
      <w:r w:rsidRPr="004A5F37">
        <w:rPr>
          <w:spacing w:val="-3"/>
          <w:sz w:val="22"/>
          <w:szCs w:val="22"/>
        </w:rPr>
        <w:t>B</w:t>
      </w:r>
      <w:r w:rsidRPr="004A5F37">
        <w:rPr>
          <w:spacing w:val="1"/>
          <w:sz w:val="22"/>
          <w:szCs w:val="22"/>
        </w:rPr>
        <w:t>i</w:t>
      </w:r>
      <w:r w:rsidRPr="004A5F37">
        <w:rPr>
          <w:sz w:val="22"/>
          <w:szCs w:val="22"/>
        </w:rPr>
        <w:t>d</w:t>
      </w:r>
      <w:r w:rsidRPr="004A5F37">
        <w:rPr>
          <w:spacing w:val="1"/>
          <w:sz w:val="22"/>
          <w:szCs w:val="22"/>
        </w:rPr>
        <w:t>s</w:t>
      </w:r>
      <w:r w:rsidRPr="004A5F37">
        <w:rPr>
          <w:sz w:val="22"/>
          <w:szCs w:val="22"/>
        </w:rPr>
        <w:t>.</w:t>
      </w:r>
      <w:r w:rsidRPr="004A5F37">
        <w:rPr>
          <w:spacing w:val="12"/>
          <w:sz w:val="22"/>
          <w:szCs w:val="22"/>
        </w:rPr>
        <w:t xml:space="preserve"> </w:t>
      </w:r>
      <w:r w:rsidRPr="004A5F37">
        <w:rPr>
          <w:spacing w:val="2"/>
          <w:sz w:val="22"/>
          <w:szCs w:val="22"/>
        </w:rPr>
        <w:t>T</w:t>
      </w:r>
      <w:r w:rsidRPr="004A5F37">
        <w:rPr>
          <w:spacing w:val="-2"/>
          <w:sz w:val="22"/>
          <w:szCs w:val="22"/>
        </w:rPr>
        <w:t>h</w:t>
      </w:r>
      <w:r w:rsidRPr="004A5F37">
        <w:rPr>
          <w:sz w:val="22"/>
          <w:szCs w:val="22"/>
        </w:rPr>
        <w:t>e</w:t>
      </w:r>
      <w:r w:rsidRPr="004A5F37">
        <w:rPr>
          <w:spacing w:val="15"/>
          <w:sz w:val="22"/>
          <w:szCs w:val="22"/>
        </w:rPr>
        <w:t xml:space="preserve"> </w:t>
      </w:r>
      <w:r w:rsidRPr="004A5F37">
        <w:rPr>
          <w:spacing w:val="-1"/>
          <w:sz w:val="22"/>
          <w:szCs w:val="22"/>
        </w:rPr>
        <w:t>B</w:t>
      </w:r>
      <w:r w:rsidRPr="004A5F37">
        <w:rPr>
          <w:spacing w:val="1"/>
          <w:sz w:val="22"/>
          <w:szCs w:val="22"/>
        </w:rPr>
        <w:t>i</w:t>
      </w:r>
      <w:r w:rsidRPr="004A5F37">
        <w:rPr>
          <w:sz w:val="22"/>
          <w:szCs w:val="22"/>
        </w:rPr>
        <w:t>d</w:t>
      </w:r>
      <w:r w:rsidRPr="004A5F37">
        <w:rPr>
          <w:spacing w:val="12"/>
          <w:sz w:val="22"/>
          <w:szCs w:val="22"/>
        </w:rPr>
        <w:t xml:space="preserve"> </w:t>
      </w:r>
      <w:r w:rsidRPr="004A5F37">
        <w:rPr>
          <w:sz w:val="22"/>
          <w:szCs w:val="22"/>
        </w:rPr>
        <w:t>Secu</w:t>
      </w:r>
      <w:r w:rsidRPr="004A5F37">
        <w:rPr>
          <w:spacing w:val="-1"/>
          <w:sz w:val="22"/>
          <w:szCs w:val="22"/>
        </w:rPr>
        <w:t>r</w:t>
      </w:r>
      <w:r w:rsidRPr="004A5F37">
        <w:rPr>
          <w:spacing w:val="1"/>
          <w:sz w:val="22"/>
          <w:szCs w:val="22"/>
        </w:rPr>
        <w:t>it</w:t>
      </w:r>
      <w:r w:rsidRPr="004A5F37">
        <w:rPr>
          <w:sz w:val="22"/>
          <w:szCs w:val="22"/>
        </w:rPr>
        <w:t>y</w:t>
      </w:r>
      <w:r w:rsidRPr="004A5F37">
        <w:rPr>
          <w:spacing w:val="12"/>
          <w:sz w:val="22"/>
          <w:szCs w:val="22"/>
        </w:rPr>
        <w:t xml:space="preserve"> </w:t>
      </w:r>
      <w:r w:rsidRPr="004A5F37">
        <w:rPr>
          <w:sz w:val="22"/>
          <w:szCs w:val="22"/>
        </w:rPr>
        <w:t>of</w:t>
      </w:r>
      <w:r w:rsidRPr="004A5F37">
        <w:rPr>
          <w:spacing w:val="13"/>
          <w:sz w:val="22"/>
          <w:szCs w:val="22"/>
        </w:rPr>
        <w:t xml:space="preserve"> </w:t>
      </w:r>
      <w:r w:rsidRPr="004A5F37">
        <w:rPr>
          <w:spacing w:val="1"/>
          <w:sz w:val="22"/>
          <w:szCs w:val="22"/>
        </w:rPr>
        <w:t>t</w:t>
      </w:r>
      <w:r w:rsidRPr="004A5F37">
        <w:rPr>
          <w:sz w:val="22"/>
          <w:szCs w:val="22"/>
        </w:rPr>
        <w:t>he</w:t>
      </w:r>
      <w:r w:rsidRPr="004A5F37">
        <w:rPr>
          <w:spacing w:val="15"/>
          <w:sz w:val="22"/>
          <w:szCs w:val="22"/>
        </w:rPr>
        <w:t xml:space="preserve"> </w:t>
      </w:r>
      <w:r w:rsidRPr="004A5F37">
        <w:rPr>
          <w:sz w:val="22"/>
          <w:szCs w:val="22"/>
        </w:rPr>
        <w:t>S</w:t>
      </w:r>
      <w:r w:rsidRPr="004A5F37">
        <w:rPr>
          <w:spacing w:val="-2"/>
          <w:sz w:val="22"/>
          <w:szCs w:val="22"/>
        </w:rPr>
        <w:t>u</w:t>
      </w:r>
      <w:r w:rsidRPr="004A5F37">
        <w:rPr>
          <w:sz w:val="22"/>
          <w:szCs w:val="22"/>
        </w:rPr>
        <w:t>cce</w:t>
      </w:r>
      <w:r w:rsidRPr="004A5F37">
        <w:rPr>
          <w:spacing w:val="-2"/>
          <w:sz w:val="22"/>
          <w:szCs w:val="22"/>
        </w:rPr>
        <w:t>s</w:t>
      </w:r>
      <w:r w:rsidRPr="004A5F37">
        <w:rPr>
          <w:spacing w:val="1"/>
          <w:sz w:val="22"/>
          <w:szCs w:val="22"/>
        </w:rPr>
        <w:t>sf</w:t>
      </w:r>
      <w:r w:rsidRPr="004A5F37">
        <w:rPr>
          <w:spacing w:val="-2"/>
          <w:sz w:val="22"/>
          <w:szCs w:val="22"/>
        </w:rPr>
        <w:t>u</w:t>
      </w:r>
      <w:r w:rsidRPr="004A5F37">
        <w:rPr>
          <w:sz w:val="22"/>
          <w:szCs w:val="22"/>
        </w:rPr>
        <w:t>l</w:t>
      </w:r>
      <w:r w:rsidRPr="004A5F37">
        <w:rPr>
          <w:spacing w:val="13"/>
          <w:sz w:val="22"/>
          <w:szCs w:val="22"/>
        </w:rPr>
        <w:t xml:space="preserve"> </w:t>
      </w:r>
      <w:r w:rsidRPr="004A5F37">
        <w:rPr>
          <w:spacing w:val="-1"/>
          <w:sz w:val="22"/>
          <w:szCs w:val="22"/>
        </w:rPr>
        <w:t>B</w:t>
      </w:r>
      <w:r w:rsidRPr="004A5F37">
        <w:rPr>
          <w:spacing w:val="1"/>
          <w:sz w:val="22"/>
          <w:szCs w:val="22"/>
        </w:rPr>
        <w:t>i</w:t>
      </w:r>
      <w:r w:rsidRPr="004A5F37">
        <w:rPr>
          <w:sz w:val="22"/>
          <w:szCs w:val="22"/>
        </w:rPr>
        <w:t>dder</w:t>
      </w:r>
      <w:r w:rsidRPr="004A5F37">
        <w:rPr>
          <w:spacing w:val="13"/>
          <w:sz w:val="22"/>
          <w:szCs w:val="22"/>
        </w:rPr>
        <w:t xml:space="preserve"> </w:t>
      </w:r>
      <w:r w:rsidRPr="004A5F37">
        <w:rPr>
          <w:spacing w:val="1"/>
          <w:sz w:val="22"/>
          <w:szCs w:val="22"/>
        </w:rPr>
        <w:t>s</w:t>
      </w:r>
      <w:r w:rsidRPr="004A5F37">
        <w:rPr>
          <w:sz w:val="22"/>
          <w:szCs w:val="22"/>
        </w:rPr>
        <w:t>h</w:t>
      </w:r>
      <w:r w:rsidRPr="004A5F37">
        <w:rPr>
          <w:spacing w:val="-2"/>
          <w:sz w:val="22"/>
          <w:szCs w:val="22"/>
        </w:rPr>
        <w:t>a</w:t>
      </w:r>
      <w:r w:rsidRPr="004A5F37">
        <w:rPr>
          <w:spacing w:val="1"/>
          <w:sz w:val="22"/>
          <w:szCs w:val="22"/>
        </w:rPr>
        <w:t>l</w:t>
      </w:r>
      <w:r w:rsidRPr="004A5F37">
        <w:rPr>
          <w:sz w:val="22"/>
          <w:szCs w:val="22"/>
        </w:rPr>
        <w:t>l</w:t>
      </w:r>
      <w:r w:rsidRPr="004A5F37">
        <w:rPr>
          <w:spacing w:val="16"/>
          <w:sz w:val="22"/>
          <w:szCs w:val="22"/>
        </w:rPr>
        <w:t xml:space="preserve"> </w:t>
      </w:r>
      <w:r w:rsidRPr="004A5F37">
        <w:rPr>
          <w:spacing w:val="-2"/>
          <w:sz w:val="22"/>
          <w:szCs w:val="22"/>
        </w:rPr>
        <w:t>b</w:t>
      </w:r>
      <w:r w:rsidRPr="004A5F37">
        <w:rPr>
          <w:sz w:val="22"/>
          <w:szCs w:val="22"/>
        </w:rPr>
        <w:t>e</w:t>
      </w:r>
      <w:r w:rsidRPr="004A5F37">
        <w:rPr>
          <w:spacing w:val="15"/>
          <w:sz w:val="22"/>
          <w:szCs w:val="22"/>
        </w:rPr>
        <w:t xml:space="preserve"> </w:t>
      </w:r>
      <w:r w:rsidRPr="004A5F37">
        <w:rPr>
          <w:sz w:val="22"/>
          <w:szCs w:val="22"/>
        </w:rPr>
        <w:t>con</w:t>
      </w:r>
      <w:r w:rsidRPr="004A5F37">
        <w:rPr>
          <w:spacing w:val="-2"/>
          <w:sz w:val="22"/>
          <w:szCs w:val="22"/>
        </w:rPr>
        <w:t>v</w:t>
      </w:r>
      <w:r w:rsidRPr="004A5F37">
        <w:rPr>
          <w:sz w:val="22"/>
          <w:szCs w:val="22"/>
        </w:rPr>
        <w:t>e</w:t>
      </w:r>
      <w:r w:rsidRPr="004A5F37">
        <w:rPr>
          <w:spacing w:val="-1"/>
          <w:sz w:val="22"/>
          <w:szCs w:val="22"/>
        </w:rPr>
        <w:t>r</w:t>
      </w:r>
      <w:r w:rsidRPr="004A5F37">
        <w:rPr>
          <w:spacing w:val="1"/>
          <w:sz w:val="22"/>
          <w:szCs w:val="22"/>
        </w:rPr>
        <w:t>t</w:t>
      </w:r>
      <w:r w:rsidRPr="004A5F37">
        <w:rPr>
          <w:sz w:val="22"/>
          <w:szCs w:val="22"/>
        </w:rPr>
        <w:t>ed</w:t>
      </w:r>
      <w:r w:rsidRPr="004A5F37">
        <w:rPr>
          <w:spacing w:val="12"/>
          <w:sz w:val="22"/>
          <w:szCs w:val="22"/>
        </w:rPr>
        <w:t xml:space="preserve"> </w:t>
      </w:r>
      <w:r w:rsidRPr="004A5F37">
        <w:rPr>
          <w:spacing w:val="-1"/>
          <w:sz w:val="22"/>
          <w:szCs w:val="22"/>
        </w:rPr>
        <w:t>i</w:t>
      </w:r>
      <w:r w:rsidRPr="004A5F37">
        <w:rPr>
          <w:sz w:val="22"/>
          <w:szCs w:val="22"/>
        </w:rPr>
        <w:t>n</w:t>
      </w:r>
      <w:r w:rsidRPr="004A5F37">
        <w:rPr>
          <w:spacing w:val="15"/>
          <w:sz w:val="22"/>
          <w:szCs w:val="22"/>
        </w:rPr>
        <w:t xml:space="preserve"> </w:t>
      </w:r>
      <w:r w:rsidRPr="004A5F37">
        <w:rPr>
          <w:spacing w:val="1"/>
          <w:sz w:val="22"/>
          <w:szCs w:val="22"/>
        </w:rPr>
        <w:t>t</w:t>
      </w:r>
      <w:r w:rsidRPr="004A5F37">
        <w:rPr>
          <w:sz w:val="22"/>
          <w:szCs w:val="22"/>
        </w:rPr>
        <w:t>o</w:t>
      </w:r>
      <w:r w:rsidRPr="004A5F37">
        <w:rPr>
          <w:spacing w:val="15"/>
          <w:sz w:val="22"/>
          <w:szCs w:val="22"/>
        </w:rPr>
        <w:t xml:space="preserve"> </w:t>
      </w:r>
      <w:r w:rsidRPr="004A5F37">
        <w:rPr>
          <w:sz w:val="22"/>
          <w:szCs w:val="22"/>
        </w:rPr>
        <w:t>P</w:t>
      </w:r>
      <w:r w:rsidRPr="004A5F37">
        <w:rPr>
          <w:spacing w:val="-2"/>
          <w:sz w:val="22"/>
          <w:szCs w:val="22"/>
        </w:rPr>
        <w:t>e</w:t>
      </w:r>
      <w:r w:rsidRPr="004A5F37">
        <w:rPr>
          <w:spacing w:val="1"/>
          <w:sz w:val="22"/>
          <w:szCs w:val="22"/>
        </w:rPr>
        <w:t>rf</w:t>
      </w:r>
      <w:r w:rsidRPr="004A5F37">
        <w:rPr>
          <w:spacing w:val="-2"/>
          <w:sz w:val="22"/>
          <w:szCs w:val="22"/>
        </w:rPr>
        <w:t>o</w:t>
      </w:r>
      <w:r w:rsidRPr="004A5F37">
        <w:rPr>
          <w:spacing w:val="1"/>
          <w:sz w:val="22"/>
          <w:szCs w:val="22"/>
        </w:rPr>
        <w:t>r</w:t>
      </w:r>
      <w:r w:rsidRPr="004A5F37">
        <w:rPr>
          <w:spacing w:val="-4"/>
          <w:sz w:val="22"/>
          <w:szCs w:val="22"/>
        </w:rPr>
        <w:t>m</w:t>
      </w:r>
      <w:r w:rsidRPr="004A5F37">
        <w:rPr>
          <w:sz w:val="22"/>
          <w:szCs w:val="22"/>
        </w:rPr>
        <w:t>ance</w:t>
      </w:r>
      <w:r w:rsidRPr="004A5F37">
        <w:rPr>
          <w:spacing w:val="15"/>
          <w:sz w:val="22"/>
          <w:szCs w:val="22"/>
        </w:rPr>
        <w:t xml:space="preserve"> </w:t>
      </w:r>
      <w:r w:rsidRPr="004A5F37">
        <w:rPr>
          <w:sz w:val="22"/>
          <w:szCs w:val="22"/>
        </w:rPr>
        <w:t>Sec</w:t>
      </w:r>
      <w:r w:rsidRPr="004A5F37">
        <w:rPr>
          <w:spacing w:val="-2"/>
          <w:sz w:val="22"/>
          <w:szCs w:val="22"/>
        </w:rPr>
        <w:t>u</w:t>
      </w:r>
      <w:r w:rsidRPr="004A5F37">
        <w:rPr>
          <w:spacing w:val="1"/>
          <w:sz w:val="22"/>
          <w:szCs w:val="22"/>
        </w:rPr>
        <w:t>r</w:t>
      </w:r>
      <w:r w:rsidRPr="004A5F37">
        <w:rPr>
          <w:spacing w:val="-1"/>
          <w:sz w:val="22"/>
          <w:szCs w:val="22"/>
        </w:rPr>
        <w:t>i</w:t>
      </w:r>
      <w:r w:rsidRPr="004A5F37">
        <w:rPr>
          <w:spacing w:val="1"/>
          <w:sz w:val="22"/>
          <w:szCs w:val="22"/>
        </w:rPr>
        <w:t>t</w:t>
      </w:r>
      <w:r w:rsidRPr="004A5F37">
        <w:rPr>
          <w:sz w:val="22"/>
          <w:szCs w:val="22"/>
        </w:rPr>
        <w:t xml:space="preserve">y upon </w:t>
      </w:r>
      <w:r w:rsidRPr="004A5F37">
        <w:rPr>
          <w:spacing w:val="-2"/>
          <w:sz w:val="22"/>
          <w:szCs w:val="22"/>
        </w:rPr>
        <w:t>s</w:t>
      </w:r>
      <w:r w:rsidRPr="004A5F37">
        <w:rPr>
          <w:spacing w:val="1"/>
          <w:sz w:val="22"/>
          <w:szCs w:val="22"/>
        </w:rPr>
        <w:t>i</w:t>
      </w:r>
      <w:r w:rsidRPr="004A5F37">
        <w:rPr>
          <w:spacing w:val="-2"/>
          <w:sz w:val="22"/>
          <w:szCs w:val="22"/>
        </w:rPr>
        <w:t>g</w:t>
      </w:r>
      <w:r w:rsidRPr="004A5F37">
        <w:rPr>
          <w:sz w:val="22"/>
          <w:szCs w:val="22"/>
        </w:rPr>
        <w:t>n</w:t>
      </w:r>
      <w:r w:rsidRPr="004A5F37">
        <w:rPr>
          <w:spacing w:val="1"/>
          <w:sz w:val="22"/>
          <w:szCs w:val="22"/>
        </w:rPr>
        <w:t>i</w:t>
      </w:r>
      <w:r w:rsidRPr="004A5F37">
        <w:rPr>
          <w:sz w:val="22"/>
          <w:szCs w:val="22"/>
        </w:rPr>
        <w:t>ng</w:t>
      </w:r>
      <w:r w:rsidRPr="004A5F37">
        <w:rPr>
          <w:spacing w:val="-2"/>
          <w:sz w:val="22"/>
          <w:szCs w:val="22"/>
        </w:rPr>
        <w:t xml:space="preserve"> </w:t>
      </w:r>
      <w:r w:rsidRPr="004A5F37">
        <w:rPr>
          <w:sz w:val="22"/>
          <w:szCs w:val="22"/>
        </w:rPr>
        <w:t>of</w:t>
      </w:r>
      <w:r w:rsidRPr="004A5F37">
        <w:rPr>
          <w:spacing w:val="1"/>
          <w:sz w:val="22"/>
          <w:szCs w:val="22"/>
        </w:rPr>
        <w:t xml:space="preserve"> t</w:t>
      </w:r>
      <w:r w:rsidRPr="004A5F37">
        <w:rPr>
          <w:spacing w:val="-2"/>
          <w:sz w:val="22"/>
          <w:szCs w:val="22"/>
        </w:rPr>
        <w:t>h</w:t>
      </w:r>
      <w:r w:rsidRPr="004A5F37">
        <w:rPr>
          <w:sz w:val="22"/>
          <w:szCs w:val="22"/>
        </w:rPr>
        <w:t>e</w:t>
      </w:r>
      <w:r w:rsidRPr="004A5F37">
        <w:rPr>
          <w:spacing w:val="1"/>
          <w:sz w:val="22"/>
          <w:szCs w:val="22"/>
        </w:rPr>
        <w:t xml:space="preserve"> </w:t>
      </w:r>
      <w:r w:rsidRPr="004A5F37">
        <w:rPr>
          <w:spacing w:val="-1"/>
          <w:sz w:val="22"/>
          <w:szCs w:val="22"/>
        </w:rPr>
        <w:t>A</w:t>
      </w:r>
      <w:r w:rsidRPr="004A5F37">
        <w:rPr>
          <w:spacing w:val="-2"/>
          <w:sz w:val="22"/>
          <w:szCs w:val="22"/>
        </w:rPr>
        <w:t>g</w:t>
      </w:r>
      <w:r w:rsidRPr="004A5F37">
        <w:rPr>
          <w:spacing w:val="1"/>
          <w:sz w:val="22"/>
          <w:szCs w:val="22"/>
        </w:rPr>
        <w:t>r</w:t>
      </w:r>
      <w:r w:rsidRPr="004A5F37">
        <w:rPr>
          <w:sz w:val="22"/>
          <w:szCs w:val="22"/>
        </w:rPr>
        <w:t>e</w:t>
      </w:r>
      <w:r w:rsidRPr="004A5F37">
        <w:rPr>
          <w:spacing w:val="-2"/>
          <w:sz w:val="22"/>
          <w:szCs w:val="22"/>
        </w:rPr>
        <w:t>e</w:t>
      </w:r>
      <w:r w:rsidRPr="004A5F37">
        <w:rPr>
          <w:spacing w:val="-4"/>
          <w:sz w:val="22"/>
          <w:szCs w:val="22"/>
        </w:rPr>
        <w:t>m</w:t>
      </w:r>
      <w:r w:rsidRPr="004A5F37">
        <w:rPr>
          <w:sz w:val="22"/>
          <w:szCs w:val="22"/>
        </w:rPr>
        <w:t>en</w:t>
      </w:r>
      <w:r w:rsidRPr="004A5F37">
        <w:rPr>
          <w:spacing w:val="1"/>
          <w:sz w:val="22"/>
          <w:szCs w:val="22"/>
        </w:rPr>
        <w:t>t</w:t>
      </w:r>
      <w:r w:rsidRPr="004A5F37">
        <w:rPr>
          <w:sz w:val="22"/>
          <w:szCs w:val="22"/>
        </w:rPr>
        <w:t xml:space="preserve">. </w:t>
      </w:r>
      <w:r w:rsidRPr="004A5F37">
        <w:rPr>
          <w:spacing w:val="2"/>
          <w:sz w:val="22"/>
          <w:szCs w:val="22"/>
        </w:rPr>
        <w:t>T</w:t>
      </w:r>
      <w:r w:rsidRPr="004A5F37">
        <w:rPr>
          <w:sz w:val="22"/>
          <w:szCs w:val="22"/>
        </w:rPr>
        <w:t>he</w:t>
      </w:r>
      <w:r w:rsidRPr="004A5F37">
        <w:rPr>
          <w:spacing w:val="1"/>
          <w:sz w:val="22"/>
          <w:szCs w:val="22"/>
        </w:rPr>
        <w:t xml:space="preserve"> </w:t>
      </w:r>
      <w:r w:rsidRPr="004A5F37">
        <w:rPr>
          <w:spacing w:val="-3"/>
          <w:sz w:val="22"/>
          <w:szCs w:val="22"/>
        </w:rPr>
        <w:t>B</w:t>
      </w:r>
      <w:r w:rsidRPr="004A5F37">
        <w:rPr>
          <w:spacing w:val="1"/>
          <w:sz w:val="22"/>
          <w:szCs w:val="22"/>
        </w:rPr>
        <w:t>i</w:t>
      </w:r>
      <w:r w:rsidRPr="004A5F37">
        <w:rPr>
          <w:sz w:val="22"/>
          <w:szCs w:val="22"/>
        </w:rPr>
        <w:t xml:space="preserve">d </w:t>
      </w:r>
      <w:r w:rsidRPr="004A5F37">
        <w:rPr>
          <w:spacing w:val="-2"/>
          <w:sz w:val="22"/>
          <w:szCs w:val="22"/>
        </w:rPr>
        <w:t>s</w:t>
      </w:r>
      <w:r w:rsidRPr="004A5F37">
        <w:rPr>
          <w:sz w:val="22"/>
          <w:szCs w:val="22"/>
        </w:rPr>
        <w:t>ha</w:t>
      </w:r>
      <w:r w:rsidRPr="004A5F37">
        <w:rPr>
          <w:spacing w:val="-1"/>
          <w:sz w:val="22"/>
          <w:szCs w:val="22"/>
        </w:rPr>
        <w:t>l</w:t>
      </w:r>
      <w:r w:rsidRPr="004A5F37">
        <w:rPr>
          <w:sz w:val="22"/>
          <w:szCs w:val="22"/>
        </w:rPr>
        <w:t>l</w:t>
      </w:r>
      <w:r w:rsidRPr="004A5F37">
        <w:rPr>
          <w:spacing w:val="1"/>
          <w:sz w:val="22"/>
          <w:szCs w:val="22"/>
        </w:rPr>
        <w:t xml:space="preserve"> </w:t>
      </w:r>
      <w:r w:rsidRPr="004A5F37">
        <w:rPr>
          <w:spacing w:val="-1"/>
          <w:sz w:val="22"/>
          <w:szCs w:val="22"/>
        </w:rPr>
        <w:t>r</w:t>
      </w:r>
      <w:r w:rsidRPr="004A5F37">
        <w:rPr>
          <w:sz w:val="22"/>
          <w:szCs w:val="22"/>
        </w:rPr>
        <w:t>e</w:t>
      </w:r>
      <w:r w:rsidRPr="004A5F37">
        <w:rPr>
          <w:spacing w:val="-4"/>
          <w:sz w:val="22"/>
          <w:szCs w:val="22"/>
        </w:rPr>
        <w:t>m</w:t>
      </w:r>
      <w:r w:rsidRPr="004A5F37">
        <w:rPr>
          <w:sz w:val="22"/>
          <w:szCs w:val="22"/>
        </w:rPr>
        <w:t>a</w:t>
      </w:r>
      <w:r w:rsidRPr="004A5F37">
        <w:rPr>
          <w:spacing w:val="1"/>
          <w:sz w:val="22"/>
          <w:szCs w:val="22"/>
        </w:rPr>
        <w:t>i</w:t>
      </w:r>
      <w:r w:rsidRPr="004A5F37">
        <w:rPr>
          <w:sz w:val="22"/>
          <w:szCs w:val="22"/>
        </w:rPr>
        <w:t>n</w:t>
      </w:r>
      <w:r w:rsidRPr="004A5F37">
        <w:rPr>
          <w:spacing w:val="-2"/>
          <w:sz w:val="22"/>
          <w:szCs w:val="22"/>
        </w:rPr>
        <w:t xml:space="preserve"> v</w:t>
      </w:r>
      <w:r w:rsidRPr="004A5F37">
        <w:rPr>
          <w:sz w:val="22"/>
          <w:szCs w:val="22"/>
        </w:rPr>
        <w:t>a</w:t>
      </w:r>
      <w:r w:rsidRPr="004A5F37">
        <w:rPr>
          <w:spacing w:val="1"/>
          <w:sz w:val="22"/>
          <w:szCs w:val="22"/>
        </w:rPr>
        <w:t>li</w:t>
      </w:r>
      <w:r w:rsidRPr="004A5F37">
        <w:rPr>
          <w:sz w:val="22"/>
          <w:szCs w:val="22"/>
        </w:rPr>
        <w:t xml:space="preserve">d </w:t>
      </w:r>
      <w:r w:rsidRPr="004A5F37">
        <w:rPr>
          <w:spacing w:val="1"/>
          <w:sz w:val="22"/>
          <w:szCs w:val="22"/>
        </w:rPr>
        <w:t>f</w:t>
      </w:r>
      <w:r w:rsidRPr="004A5F37">
        <w:rPr>
          <w:spacing w:val="-2"/>
          <w:sz w:val="22"/>
          <w:szCs w:val="22"/>
        </w:rPr>
        <w:t>o</w:t>
      </w:r>
      <w:r w:rsidRPr="004A5F37">
        <w:rPr>
          <w:sz w:val="22"/>
          <w:szCs w:val="22"/>
        </w:rPr>
        <w:t>r</w:t>
      </w:r>
      <w:r w:rsidRPr="004A5F37">
        <w:rPr>
          <w:spacing w:val="1"/>
          <w:sz w:val="22"/>
          <w:szCs w:val="22"/>
        </w:rPr>
        <w:t xml:space="preserve"> </w:t>
      </w:r>
      <w:r w:rsidRPr="004A5F37">
        <w:rPr>
          <w:sz w:val="22"/>
          <w:szCs w:val="22"/>
        </w:rPr>
        <w:t>30</w:t>
      </w:r>
      <w:r w:rsidRPr="004A5F37">
        <w:rPr>
          <w:spacing w:val="-2"/>
          <w:sz w:val="22"/>
          <w:szCs w:val="22"/>
        </w:rPr>
        <w:t xml:space="preserve"> </w:t>
      </w:r>
      <w:r w:rsidRPr="004A5F37">
        <w:rPr>
          <w:sz w:val="22"/>
          <w:szCs w:val="22"/>
        </w:rPr>
        <w:t>da</w:t>
      </w:r>
      <w:r w:rsidRPr="004A5F37">
        <w:rPr>
          <w:spacing w:val="-2"/>
          <w:sz w:val="22"/>
          <w:szCs w:val="22"/>
        </w:rPr>
        <w:t>y</w:t>
      </w:r>
      <w:r w:rsidRPr="004A5F37">
        <w:rPr>
          <w:sz w:val="22"/>
          <w:szCs w:val="22"/>
        </w:rPr>
        <w:t>s</w:t>
      </w:r>
      <w:r w:rsidRPr="004A5F37">
        <w:rPr>
          <w:spacing w:val="1"/>
          <w:sz w:val="22"/>
          <w:szCs w:val="22"/>
        </w:rPr>
        <w:t xml:space="preserve"> f</w:t>
      </w:r>
      <w:r w:rsidRPr="004A5F37">
        <w:rPr>
          <w:spacing w:val="-1"/>
          <w:sz w:val="22"/>
          <w:szCs w:val="22"/>
        </w:rPr>
        <w:t>r</w:t>
      </w:r>
      <w:r w:rsidRPr="004A5F37">
        <w:rPr>
          <w:sz w:val="22"/>
          <w:szCs w:val="22"/>
        </w:rPr>
        <w:t>om</w:t>
      </w:r>
      <w:r w:rsidRPr="004A5F37">
        <w:rPr>
          <w:spacing w:val="-3"/>
          <w:sz w:val="22"/>
          <w:szCs w:val="22"/>
        </w:rPr>
        <w:t xml:space="preserve"> </w:t>
      </w:r>
      <w:r w:rsidRPr="004A5F37">
        <w:rPr>
          <w:sz w:val="22"/>
          <w:szCs w:val="22"/>
        </w:rPr>
        <w:t>da</w:t>
      </w:r>
      <w:r w:rsidRPr="004A5F37">
        <w:rPr>
          <w:spacing w:val="1"/>
          <w:sz w:val="22"/>
          <w:szCs w:val="22"/>
        </w:rPr>
        <w:t>t</w:t>
      </w:r>
      <w:r w:rsidRPr="004A5F37">
        <w:rPr>
          <w:sz w:val="22"/>
          <w:szCs w:val="22"/>
        </w:rPr>
        <w:t>e</w:t>
      </w:r>
      <w:r w:rsidRPr="004A5F37">
        <w:rPr>
          <w:spacing w:val="-2"/>
          <w:sz w:val="22"/>
          <w:szCs w:val="22"/>
        </w:rPr>
        <w:t xml:space="preserve"> </w:t>
      </w:r>
      <w:r w:rsidRPr="004A5F37">
        <w:rPr>
          <w:sz w:val="22"/>
          <w:szCs w:val="22"/>
        </w:rPr>
        <w:t>of</w:t>
      </w:r>
      <w:r w:rsidRPr="004A5F37">
        <w:rPr>
          <w:spacing w:val="1"/>
          <w:sz w:val="22"/>
          <w:szCs w:val="22"/>
        </w:rPr>
        <w:t xml:space="preserve"> </w:t>
      </w:r>
      <w:r w:rsidRPr="004A5F37">
        <w:rPr>
          <w:sz w:val="22"/>
          <w:szCs w:val="22"/>
        </w:rPr>
        <w:t>op</w:t>
      </w:r>
      <w:r w:rsidRPr="004A5F37">
        <w:rPr>
          <w:spacing w:val="-2"/>
          <w:sz w:val="22"/>
          <w:szCs w:val="22"/>
        </w:rPr>
        <w:t>e</w:t>
      </w:r>
      <w:r w:rsidRPr="004A5F37">
        <w:rPr>
          <w:sz w:val="22"/>
          <w:szCs w:val="22"/>
        </w:rPr>
        <w:t>n</w:t>
      </w:r>
      <w:r w:rsidRPr="004A5F37">
        <w:rPr>
          <w:spacing w:val="1"/>
          <w:sz w:val="22"/>
          <w:szCs w:val="22"/>
        </w:rPr>
        <w:t>i</w:t>
      </w:r>
      <w:r w:rsidRPr="004A5F37">
        <w:rPr>
          <w:sz w:val="22"/>
          <w:szCs w:val="22"/>
        </w:rPr>
        <w:t>n</w:t>
      </w:r>
      <w:r w:rsidRPr="004A5F37">
        <w:rPr>
          <w:spacing w:val="-2"/>
          <w:sz w:val="22"/>
          <w:szCs w:val="22"/>
        </w:rPr>
        <w:t>g</w:t>
      </w:r>
      <w:r w:rsidRPr="004A5F37">
        <w:rPr>
          <w:sz w:val="22"/>
          <w:szCs w:val="22"/>
        </w:rPr>
        <w:t>.</w:t>
      </w:r>
    </w:p>
    <w:p w:rsidR="00591875" w:rsidRPr="004A5F37" w:rsidRDefault="00591875">
      <w:pPr>
        <w:spacing w:before="3" w:line="200" w:lineRule="exact"/>
        <w:rPr>
          <w:sz w:val="22"/>
          <w:szCs w:val="22"/>
        </w:rPr>
      </w:pPr>
    </w:p>
    <w:p w:rsidR="00591875" w:rsidRPr="004A5F37" w:rsidRDefault="008D46E2" w:rsidP="00892BFF">
      <w:pPr>
        <w:rPr>
          <w:sz w:val="22"/>
          <w:szCs w:val="22"/>
        </w:rPr>
      </w:pPr>
      <w:r w:rsidRPr="004A5F37">
        <w:rPr>
          <w:spacing w:val="2"/>
          <w:sz w:val="22"/>
          <w:szCs w:val="22"/>
        </w:rPr>
        <w:t>T</w:t>
      </w:r>
      <w:r w:rsidRPr="004A5F37">
        <w:rPr>
          <w:sz w:val="22"/>
          <w:szCs w:val="22"/>
        </w:rPr>
        <w:t>he</w:t>
      </w:r>
      <w:r w:rsidRPr="004A5F37">
        <w:rPr>
          <w:spacing w:val="-2"/>
          <w:sz w:val="22"/>
          <w:szCs w:val="22"/>
        </w:rPr>
        <w:t xml:space="preserve"> </w:t>
      </w:r>
      <w:r w:rsidRPr="004A5F37">
        <w:rPr>
          <w:spacing w:val="-1"/>
          <w:sz w:val="22"/>
          <w:szCs w:val="22"/>
        </w:rPr>
        <w:t>B</w:t>
      </w:r>
      <w:r w:rsidRPr="004A5F37">
        <w:rPr>
          <w:spacing w:val="1"/>
          <w:sz w:val="22"/>
          <w:szCs w:val="22"/>
        </w:rPr>
        <w:t>i</w:t>
      </w:r>
      <w:r w:rsidRPr="004A5F37">
        <w:rPr>
          <w:sz w:val="22"/>
          <w:szCs w:val="22"/>
        </w:rPr>
        <w:t xml:space="preserve">d </w:t>
      </w:r>
      <w:r w:rsidRPr="004A5F37">
        <w:rPr>
          <w:spacing w:val="-3"/>
          <w:sz w:val="22"/>
          <w:szCs w:val="22"/>
        </w:rPr>
        <w:t>S</w:t>
      </w:r>
      <w:r w:rsidRPr="004A5F37">
        <w:rPr>
          <w:sz w:val="22"/>
          <w:szCs w:val="22"/>
        </w:rPr>
        <w:t>ecu</w:t>
      </w:r>
      <w:r w:rsidRPr="004A5F37">
        <w:rPr>
          <w:spacing w:val="-1"/>
          <w:sz w:val="22"/>
          <w:szCs w:val="22"/>
        </w:rPr>
        <w:t>ri</w:t>
      </w:r>
      <w:r w:rsidRPr="004A5F37">
        <w:rPr>
          <w:spacing w:val="1"/>
          <w:sz w:val="22"/>
          <w:szCs w:val="22"/>
        </w:rPr>
        <w:t>t</w:t>
      </w:r>
      <w:r w:rsidRPr="004A5F37">
        <w:rPr>
          <w:sz w:val="22"/>
          <w:szCs w:val="22"/>
        </w:rPr>
        <w:t>y</w:t>
      </w:r>
      <w:r w:rsidRPr="004A5F37">
        <w:rPr>
          <w:spacing w:val="-2"/>
          <w:sz w:val="22"/>
          <w:szCs w:val="22"/>
        </w:rPr>
        <w:t xml:space="preserve"> </w:t>
      </w:r>
      <w:r w:rsidRPr="004A5F37">
        <w:rPr>
          <w:spacing w:val="-1"/>
          <w:sz w:val="22"/>
          <w:szCs w:val="22"/>
        </w:rPr>
        <w:t>w</w:t>
      </w:r>
      <w:r w:rsidRPr="004A5F37">
        <w:rPr>
          <w:spacing w:val="1"/>
          <w:sz w:val="22"/>
          <w:szCs w:val="22"/>
        </w:rPr>
        <w:t>il</w:t>
      </w:r>
      <w:r w:rsidRPr="004A5F37">
        <w:rPr>
          <w:sz w:val="22"/>
          <w:szCs w:val="22"/>
        </w:rPr>
        <w:t>l</w:t>
      </w:r>
      <w:r w:rsidRPr="004A5F37">
        <w:rPr>
          <w:spacing w:val="1"/>
          <w:sz w:val="22"/>
          <w:szCs w:val="22"/>
        </w:rPr>
        <w:t xml:space="preserve"> </w:t>
      </w:r>
      <w:r w:rsidRPr="004A5F37">
        <w:rPr>
          <w:spacing w:val="-2"/>
          <w:sz w:val="22"/>
          <w:szCs w:val="22"/>
        </w:rPr>
        <w:t>b</w:t>
      </w:r>
      <w:r w:rsidRPr="004A5F37">
        <w:rPr>
          <w:sz w:val="22"/>
          <w:szCs w:val="22"/>
        </w:rPr>
        <w:t>e</w:t>
      </w:r>
      <w:r w:rsidRPr="004A5F37">
        <w:rPr>
          <w:spacing w:val="1"/>
          <w:sz w:val="22"/>
          <w:szCs w:val="22"/>
        </w:rPr>
        <w:t xml:space="preserve"> f</w:t>
      </w:r>
      <w:r w:rsidRPr="004A5F37">
        <w:rPr>
          <w:spacing w:val="-2"/>
          <w:sz w:val="22"/>
          <w:szCs w:val="22"/>
        </w:rPr>
        <w:t>o</w:t>
      </w:r>
      <w:r w:rsidRPr="004A5F37">
        <w:rPr>
          <w:spacing w:val="1"/>
          <w:sz w:val="22"/>
          <w:szCs w:val="22"/>
        </w:rPr>
        <w:t>rf</w:t>
      </w:r>
      <w:r w:rsidRPr="004A5F37">
        <w:rPr>
          <w:spacing w:val="-2"/>
          <w:sz w:val="22"/>
          <w:szCs w:val="22"/>
        </w:rPr>
        <w:t>e</w:t>
      </w:r>
      <w:r w:rsidRPr="004A5F37">
        <w:rPr>
          <w:spacing w:val="1"/>
          <w:sz w:val="22"/>
          <w:szCs w:val="22"/>
        </w:rPr>
        <w:t>i</w:t>
      </w:r>
      <w:r w:rsidRPr="004A5F37">
        <w:rPr>
          <w:spacing w:val="-1"/>
          <w:sz w:val="22"/>
          <w:szCs w:val="22"/>
        </w:rPr>
        <w:t>t</w:t>
      </w:r>
      <w:r w:rsidRPr="004A5F37">
        <w:rPr>
          <w:sz w:val="22"/>
          <w:szCs w:val="22"/>
        </w:rPr>
        <w:t>ed:</w:t>
      </w:r>
    </w:p>
    <w:p w:rsidR="00892BFF" w:rsidRPr="004A5F37" w:rsidRDefault="00892BFF" w:rsidP="00892BFF">
      <w:pPr>
        <w:rPr>
          <w:sz w:val="22"/>
          <w:szCs w:val="22"/>
        </w:rPr>
      </w:pPr>
    </w:p>
    <w:p w:rsidR="00591875" w:rsidRPr="004A5F37" w:rsidRDefault="008D46E2" w:rsidP="00892BFF">
      <w:pPr>
        <w:pStyle w:val="ListParagraph"/>
        <w:numPr>
          <w:ilvl w:val="0"/>
          <w:numId w:val="3"/>
        </w:numPr>
        <w:spacing w:before="4"/>
        <w:rPr>
          <w:sz w:val="22"/>
          <w:szCs w:val="22"/>
        </w:rPr>
      </w:pPr>
      <w:r w:rsidRPr="004A5F37">
        <w:rPr>
          <w:spacing w:val="-4"/>
          <w:sz w:val="22"/>
          <w:szCs w:val="22"/>
        </w:rPr>
        <w:t>I</w:t>
      </w:r>
      <w:r w:rsidRPr="004A5F37">
        <w:rPr>
          <w:sz w:val="22"/>
          <w:szCs w:val="22"/>
        </w:rPr>
        <w:t>f</w:t>
      </w:r>
      <w:r w:rsidRPr="004A5F37">
        <w:rPr>
          <w:spacing w:val="1"/>
          <w:sz w:val="22"/>
          <w:szCs w:val="22"/>
        </w:rPr>
        <w:t xml:space="preserve"> t</w:t>
      </w:r>
      <w:r w:rsidRPr="004A5F37">
        <w:rPr>
          <w:sz w:val="22"/>
          <w:szCs w:val="22"/>
        </w:rPr>
        <w:t>he</w:t>
      </w:r>
      <w:r w:rsidRPr="004A5F37">
        <w:rPr>
          <w:spacing w:val="1"/>
          <w:sz w:val="22"/>
          <w:szCs w:val="22"/>
        </w:rPr>
        <w:t xml:space="preserve"> </w:t>
      </w:r>
      <w:r w:rsidRPr="004A5F37">
        <w:rPr>
          <w:spacing w:val="-1"/>
          <w:sz w:val="22"/>
          <w:szCs w:val="22"/>
        </w:rPr>
        <w:t>Bi</w:t>
      </w:r>
      <w:r w:rsidRPr="004A5F37">
        <w:rPr>
          <w:sz w:val="22"/>
          <w:szCs w:val="22"/>
        </w:rPr>
        <w:t>dd</w:t>
      </w:r>
      <w:r w:rsidRPr="004A5F37">
        <w:rPr>
          <w:spacing w:val="-2"/>
          <w:sz w:val="22"/>
          <w:szCs w:val="22"/>
        </w:rPr>
        <w:t>e</w:t>
      </w:r>
      <w:r w:rsidRPr="004A5F37">
        <w:rPr>
          <w:sz w:val="22"/>
          <w:szCs w:val="22"/>
        </w:rPr>
        <w:t>r</w:t>
      </w:r>
      <w:r w:rsidRPr="004A5F37">
        <w:rPr>
          <w:spacing w:val="1"/>
          <w:sz w:val="22"/>
          <w:szCs w:val="22"/>
        </w:rPr>
        <w:t xml:space="preserve"> </w:t>
      </w:r>
      <w:r w:rsidRPr="004A5F37">
        <w:rPr>
          <w:spacing w:val="-2"/>
          <w:sz w:val="22"/>
          <w:szCs w:val="22"/>
        </w:rPr>
        <w:t>W</w:t>
      </w:r>
      <w:r w:rsidRPr="004A5F37">
        <w:rPr>
          <w:spacing w:val="1"/>
          <w:sz w:val="22"/>
          <w:szCs w:val="22"/>
        </w:rPr>
        <w:t>it</w:t>
      </w:r>
      <w:r w:rsidRPr="004A5F37">
        <w:rPr>
          <w:spacing w:val="-2"/>
          <w:sz w:val="22"/>
          <w:szCs w:val="22"/>
        </w:rPr>
        <w:t>h</w:t>
      </w:r>
      <w:r w:rsidRPr="004A5F37">
        <w:rPr>
          <w:sz w:val="22"/>
          <w:szCs w:val="22"/>
        </w:rPr>
        <w:t>d</w:t>
      </w:r>
      <w:r w:rsidRPr="004A5F37">
        <w:rPr>
          <w:spacing w:val="1"/>
          <w:sz w:val="22"/>
          <w:szCs w:val="22"/>
        </w:rPr>
        <w:t>r</w:t>
      </w:r>
      <w:r w:rsidRPr="004A5F37">
        <w:rPr>
          <w:sz w:val="22"/>
          <w:szCs w:val="22"/>
        </w:rPr>
        <w:t>a</w:t>
      </w:r>
      <w:r w:rsidRPr="004A5F37">
        <w:rPr>
          <w:spacing w:val="-1"/>
          <w:sz w:val="22"/>
          <w:szCs w:val="22"/>
        </w:rPr>
        <w:t>w</w:t>
      </w:r>
      <w:r w:rsidRPr="004A5F37">
        <w:rPr>
          <w:sz w:val="22"/>
          <w:szCs w:val="22"/>
        </w:rPr>
        <w:t>s</w:t>
      </w:r>
      <w:r w:rsidRPr="004A5F37">
        <w:rPr>
          <w:spacing w:val="-2"/>
          <w:sz w:val="22"/>
          <w:szCs w:val="22"/>
        </w:rPr>
        <w:t xml:space="preserve"> </w:t>
      </w:r>
      <w:r w:rsidRPr="004A5F37">
        <w:rPr>
          <w:spacing w:val="1"/>
          <w:sz w:val="22"/>
          <w:szCs w:val="22"/>
        </w:rPr>
        <w:t>t</w:t>
      </w:r>
      <w:r w:rsidRPr="004A5F37">
        <w:rPr>
          <w:sz w:val="22"/>
          <w:szCs w:val="22"/>
        </w:rPr>
        <w:t>he</w:t>
      </w:r>
      <w:r w:rsidRPr="004A5F37">
        <w:rPr>
          <w:spacing w:val="1"/>
          <w:sz w:val="22"/>
          <w:szCs w:val="22"/>
        </w:rPr>
        <w:t xml:space="preserve"> </w:t>
      </w:r>
      <w:r w:rsidRPr="004A5F37">
        <w:rPr>
          <w:spacing w:val="-3"/>
          <w:sz w:val="22"/>
          <w:szCs w:val="22"/>
        </w:rPr>
        <w:t>B</w:t>
      </w:r>
      <w:r w:rsidRPr="004A5F37">
        <w:rPr>
          <w:spacing w:val="1"/>
          <w:sz w:val="22"/>
          <w:szCs w:val="22"/>
        </w:rPr>
        <w:t>i</w:t>
      </w:r>
      <w:r w:rsidRPr="004A5F37">
        <w:rPr>
          <w:sz w:val="22"/>
          <w:szCs w:val="22"/>
        </w:rPr>
        <w:t xml:space="preserve">d </w:t>
      </w:r>
      <w:r w:rsidRPr="004A5F37">
        <w:rPr>
          <w:spacing w:val="-2"/>
          <w:sz w:val="22"/>
          <w:szCs w:val="22"/>
        </w:rPr>
        <w:t>a</w:t>
      </w:r>
      <w:r w:rsidRPr="004A5F37">
        <w:rPr>
          <w:spacing w:val="1"/>
          <w:sz w:val="22"/>
          <w:szCs w:val="22"/>
        </w:rPr>
        <w:t>ft</w:t>
      </w:r>
      <w:r w:rsidRPr="004A5F37">
        <w:rPr>
          <w:spacing w:val="-2"/>
          <w:sz w:val="22"/>
          <w:szCs w:val="22"/>
        </w:rPr>
        <w:t>e</w:t>
      </w:r>
      <w:r w:rsidRPr="004A5F37">
        <w:rPr>
          <w:sz w:val="22"/>
          <w:szCs w:val="22"/>
        </w:rPr>
        <w:t>r</w:t>
      </w:r>
      <w:r w:rsidRPr="004A5F37">
        <w:rPr>
          <w:spacing w:val="-1"/>
          <w:sz w:val="22"/>
          <w:szCs w:val="22"/>
        </w:rPr>
        <w:t xml:space="preserve"> </w:t>
      </w:r>
      <w:r w:rsidRPr="004A5F37">
        <w:rPr>
          <w:spacing w:val="1"/>
          <w:sz w:val="22"/>
          <w:szCs w:val="22"/>
        </w:rPr>
        <w:t>it</w:t>
      </w:r>
      <w:r w:rsidRPr="004A5F37">
        <w:rPr>
          <w:sz w:val="22"/>
          <w:szCs w:val="22"/>
        </w:rPr>
        <w:t>s</w:t>
      </w:r>
      <w:r w:rsidRPr="004A5F37">
        <w:rPr>
          <w:spacing w:val="-2"/>
          <w:sz w:val="22"/>
          <w:szCs w:val="22"/>
        </w:rPr>
        <w:t xml:space="preserve"> </w:t>
      </w:r>
      <w:r w:rsidRPr="004A5F37">
        <w:rPr>
          <w:spacing w:val="1"/>
          <w:sz w:val="22"/>
          <w:szCs w:val="22"/>
        </w:rPr>
        <w:t>s</w:t>
      </w:r>
      <w:r w:rsidRPr="004A5F37">
        <w:rPr>
          <w:sz w:val="22"/>
          <w:szCs w:val="22"/>
        </w:rPr>
        <w:t>ub</w:t>
      </w:r>
      <w:r w:rsidRPr="004A5F37">
        <w:rPr>
          <w:spacing w:val="-4"/>
          <w:sz w:val="22"/>
          <w:szCs w:val="22"/>
        </w:rPr>
        <w:t>m</w:t>
      </w:r>
      <w:r w:rsidRPr="004A5F37">
        <w:rPr>
          <w:spacing w:val="1"/>
          <w:sz w:val="22"/>
          <w:szCs w:val="22"/>
        </w:rPr>
        <w:t>iss</w:t>
      </w:r>
      <w:r w:rsidRPr="004A5F37">
        <w:rPr>
          <w:spacing w:val="-1"/>
          <w:sz w:val="22"/>
          <w:szCs w:val="22"/>
        </w:rPr>
        <w:t>i</w:t>
      </w:r>
      <w:r w:rsidRPr="004A5F37">
        <w:rPr>
          <w:spacing w:val="-2"/>
          <w:sz w:val="22"/>
          <w:szCs w:val="22"/>
        </w:rPr>
        <w:t>o</w:t>
      </w:r>
      <w:r w:rsidRPr="004A5F37">
        <w:rPr>
          <w:sz w:val="22"/>
          <w:szCs w:val="22"/>
        </w:rPr>
        <w:t>n;</w:t>
      </w:r>
      <w:r w:rsidRPr="004A5F37">
        <w:rPr>
          <w:spacing w:val="1"/>
          <w:sz w:val="22"/>
          <w:szCs w:val="22"/>
        </w:rPr>
        <w:t xml:space="preserve"> </w:t>
      </w:r>
      <w:r w:rsidRPr="004A5F37">
        <w:rPr>
          <w:sz w:val="22"/>
          <w:szCs w:val="22"/>
        </w:rPr>
        <w:t>or</w:t>
      </w:r>
    </w:p>
    <w:p w:rsidR="00892BFF" w:rsidRPr="004A5F37" w:rsidRDefault="00892BFF" w:rsidP="00892BFF">
      <w:pPr>
        <w:pStyle w:val="ListParagraph"/>
        <w:spacing w:before="4"/>
        <w:ind w:left="1200"/>
        <w:rPr>
          <w:sz w:val="22"/>
          <w:szCs w:val="22"/>
        </w:rPr>
      </w:pPr>
    </w:p>
    <w:p w:rsidR="00591875" w:rsidRPr="004A5F37" w:rsidRDefault="008D46E2" w:rsidP="00892BFF">
      <w:pPr>
        <w:pStyle w:val="ListParagraph"/>
        <w:numPr>
          <w:ilvl w:val="0"/>
          <w:numId w:val="3"/>
        </w:numPr>
        <w:spacing w:before="4"/>
        <w:rPr>
          <w:sz w:val="22"/>
          <w:szCs w:val="22"/>
        </w:rPr>
      </w:pPr>
      <w:r w:rsidRPr="004A5F37">
        <w:rPr>
          <w:spacing w:val="-4"/>
          <w:sz w:val="22"/>
          <w:szCs w:val="22"/>
        </w:rPr>
        <w:t>I</w:t>
      </w:r>
      <w:r w:rsidRPr="004A5F37">
        <w:rPr>
          <w:sz w:val="22"/>
          <w:szCs w:val="22"/>
        </w:rPr>
        <w:t>f</w:t>
      </w:r>
      <w:r w:rsidRPr="004A5F37">
        <w:rPr>
          <w:spacing w:val="1"/>
          <w:sz w:val="22"/>
          <w:szCs w:val="22"/>
        </w:rPr>
        <w:t xml:space="preserve"> t</w:t>
      </w:r>
      <w:r w:rsidRPr="004A5F37">
        <w:rPr>
          <w:sz w:val="22"/>
          <w:szCs w:val="22"/>
        </w:rPr>
        <w:t>he</w:t>
      </w:r>
      <w:r w:rsidRPr="004A5F37">
        <w:rPr>
          <w:spacing w:val="1"/>
          <w:sz w:val="22"/>
          <w:szCs w:val="22"/>
        </w:rPr>
        <w:t xml:space="preserve"> </w:t>
      </w:r>
      <w:r w:rsidRPr="004A5F37">
        <w:rPr>
          <w:spacing w:val="-1"/>
          <w:sz w:val="22"/>
          <w:szCs w:val="22"/>
        </w:rPr>
        <w:t>B</w:t>
      </w:r>
      <w:r w:rsidRPr="004A5F37">
        <w:rPr>
          <w:spacing w:val="1"/>
          <w:sz w:val="22"/>
          <w:szCs w:val="22"/>
        </w:rPr>
        <w:t>i</w:t>
      </w:r>
      <w:r w:rsidRPr="004A5F37">
        <w:rPr>
          <w:sz w:val="22"/>
          <w:szCs w:val="22"/>
        </w:rPr>
        <w:t>dd</w:t>
      </w:r>
      <w:r w:rsidRPr="004A5F37">
        <w:rPr>
          <w:spacing w:val="-2"/>
          <w:sz w:val="22"/>
          <w:szCs w:val="22"/>
        </w:rPr>
        <w:t>e</w:t>
      </w:r>
      <w:r w:rsidRPr="004A5F37">
        <w:rPr>
          <w:sz w:val="22"/>
          <w:szCs w:val="22"/>
        </w:rPr>
        <w:t>r</w:t>
      </w:r>
      <w:r w:rsidRPr="004A5F37">
        <w:rPr>
          <w:spacing w:val="1"/>
          <w:sz w:val="22"/>
          <w:szCs w:val="22"/>
        </w:rPr>
        <w:t xml:space="preserve"> </w:t>
      </w:r>
      <w:r w:rsidRPr="004A5F37">
        <w:rPr>
          <w:sz w:val="22"/>
          <w:szCs w:val="22"/>
        </w:rPr>
        <w:t>do</w:t>
      </w:r>
      <w:r w:rsidRPr="004A5F37">
        <w:rPr>
          <w:spacing w:val="-2"/>
          <w:sz w:val="22"/>
          <w:szCs w:val="22"/>
        </w:rPr>
        <w:t>e</w:t>
      </w:r>
      <w:r w:rsidRPr="004A5F37">
        <w:rPr>
          <w:sz w:val="22"/>
          <w:szCs w:val="22"/>
        </w:rPr>
        <w:t>s</w:t>
      </w:r>
      <w:r w:rsidRPr="004A5F37">
        <w:rPr>
          <w:spacing w:val="1"/>
          <w:sz w:val="22"/>
          <w:szCs w:val="22"/>
        </w:rPr>
        <w:t xml:space="preserve"> </w:t>
      </w:r>
      <w:r w:rsidRPr="004A5F37">
        <w:rPr>
          <w:sz w:val="22"/>
          <w:szCs w:val="22"/>
        </w:rPr>
        <w:t>n</w:t>
      </w:r>
      <w:r w:rsidRPr="004A5F37">
        <w:rPr>
          <w:spacing w:val="-2"/>
          <w:sz w:val="22"/>
          <w:szCs w:val="22"/>
        </w:rPr>
        <w:t>o</w:t>
      </w:r>
      <w:r w:rsidRPr="004A5F37">
        <w:rPr>
          <w:sz w:val="22"/>
          <w:szCs w:val="22"/>
        </w:rPr>
        <w:t>t</w:t>
      </w:r>
      <w:r w:rsidRPr="004A5F37">
        <w:rPr>
          <w:spacing w:val="1"/>
          <w:sz w:val="22"/>
          <w:szCs w:val="22"/>
        </w:rPr>
        <w:t xml:space="preserve"> </w:t>
      </w:r>
      <w:r w:rsidRPr="004A5F37">
        <w:rPr>
          <w:spacing w:val="-2"/>
          <w:sz w:val="22"/>
          <w:szCs w:val="22"/>
        </w:rPr>
        <w:t>a</w:t>
      </w:r>
      <w:r w:rsidRPr="004A5F37">
        <w:rPr>
          <w:sz w:val="22"/>
          <w:szCs w:val="22"/>
        </w:rPr>
        <w:t>cce</w:t>
      </w:r>
      <w:r w:rsidRPr="004A5F37">
        <w:rPr>
          <w:spacing w:val="-2"/>
          <w:sz w:val="22"/>
          <w:szCs w:val="22"/>
        </w:rPr>
        <w:t>p</w:t>
      </w:r>
      <w:r w:rsidRPr="004A5F37">
        <w:rPr>
          <w:sz w:val="22"/>
          <w:szCs w:val="22"/>
        </w:rPr>
        <w:t>t</w:t>
      </w:r>
      <w:r w:rsidRPr="004A5F37">
        <w:rPr>
          <w:spacing w:val="1"/>
          <w:sz w:val="22"/>
          <w:szCs w:val="22"/>
        </w:rPr>
        <w:t xml:space="preserve"> t</w:t>
      </w:r>
      <w:r w:rsidRPr="004A5F37">
        <w:rPr>
          <w:spacing w:val="-2"/>
          <w:sz w:val="22"/>
          <w:szCs w:val="22"/>
        </w:rPr>
        <w:t>h</w:t>
      </w:r>
      <w:r w:rsidRPr="004A5F37">
        <w:rPr>
          <w:sz w:val="22"/>
          <w:szCs w:val="22"/>
        </w:rPr>
        <w:t>e</w:t>
      </w:r>
      <w:r w:rsidRPr="004A5F37">
        <w:rPr>
          <w:spacing w:val="1"/>
          <w:sz w:val="22"/>
          <w:szCs w:val="22"/>
        </w:rPr>
        <w:t xml:space="preserve"> </w:t>
      </w:r>
      <w:r w:rsidRPr="004A5F37">
        <w:rPr>
          <w:spacing w:val="-2"/>
          <w:sz w:val="22"/>
          <w:szCs w:val="22"/>
        </w:rPr>
        <w:t>a</w:t>
      </w:r>
      <w:r w:rsidRPr="004A5F37">
        <w:rPr>
          <w:spacing w:val="1"/>
          <w:sz w:val="22"/>
          <w:szCs w:val="22"/>
        </w:rPr>
        <w:t>r</w:t>
      </w:r>
      <w:r w:rsidRPr="004A5F37">
        <w:rPr>
          <w:spacing w:val="-1"/>
          <w:sz w:val="22"/>
          <w:szCs w:val="22"/>
        </w:rPr>
        <w:t>i</w:t>
      </w:r>
      <w:r w:rsidRPr="004A5F37">
        <w:rPr>
          <w:spacing w:val="1"/>
          <w:sz w:val="22"/>
          <w:szCs w:val="22"/>
        </w:rPr>
        <w:t>t</w:t>
      </w:r>
      <w:r w:rsidRPr="004A5F37">
        <w:rPr>
          <w:sz w:val="22"/>
          <w:szCs w:val="22"/>
        </w:rPr>
        <w:t>h</w:t>
      </w:r>
      <w:r w:rsidRPr="004A5F37">
        <w:rPr>
          <w:spacing w:val="-4"/>
          <w:sz w:val="22"/>
          <w:szCs w:val="22"/>
        </w:rPr>
        <w:t>m</w:t>
      </w:r>
      <w:r w:rsidRPr="004A5F37">
        <w:rPr>
          <w:sz w:val="22"/>
          <w:szCs w:val="22"/>
        </w:rPr>
        <w:t>e</w:t>
      </w:r>
      <w:r w:rsidRPr="004A5F37">
        <w:rPr>
          <w:spacing w:val="1"/>
          <w:sz w:val="22"/>
          <w:szCs w:val="22"/>
        </w:rPr>
        <w:t>ti</w:t>
      </w:r>
      <w:r w:rsidRPr="004A5F37">
        <w:rPr>
          <w:sz w:val="22"/>
          <w:szCs w:val="22"/>
        </w:rPr>
        <w:t>c</w:t>
      </w:r>
      <w:r w:rsidRPr="004A5F37">
        <w:rPr>
          <w:spacing w:val="-2"/>
          <w:sz w:val="22"/>
          <w:szCs w:val="22"/>
        </w:rPr>
        <w:t xml:space="preserve"> </w:t>
      </w:r>
      <w:r w:rsidRPr="004A5F37">
        <w:rPr>
          <w:sz w:val="22"/>
          <w:szCs w:val="22"/>
        </w:rPr>
        <w:t>co</w:t>
      </w:r>
      <w:r w:rsidRPr="004A5F37">
        <w:rPr>
          <w:spacing w:val="-1"/>
          <w:sz w:val="22"/>
          <w:szCs w:val="22"/>
        </w:rPr>
        <w:t>r</w:t>
      </w:r>
      <w:r w:rsidRPr="004A5F37">
        <w:rPr>
          <w:spacing w:val="1"/>
          <w:sz w:val="22"/>
          <w:szCs w:val="22"/>
        </w:rPr>
        <w:t>r</w:t>
      </w:r>
      <w:r w:rsidRPr="004A5F37">
        <w:rPr>
          <w:sz w:val="22"/>
          <w:szCs w:val="22"/>
        </w:rPr>
        <w:t>e</w:t>
      </w:r>
      <w:r w:rsidRPr="004A5F37">
        <w:rPr>
          <w:spacing w:val="-2"/>
          <w:sz w:val="22"/>
          <w:szCs w:val="22"/>
        </w:rPr>
        <w:t>c</w:t>
      </w:r>
      <w:r w:rsidRPr="004A5F37">
        <w:rPr>
          <w:spacing w:val="-1"/>
          <w:sz w:val="22"/>
          <w:szCs w:val="22"/>
        </w:rPr>
        <w:t>t</w:t>
      </w:r>
      <w:r w:rsidRPr="004A5F37">
        <w:rPr>
          <w:spacing w:val="1"/>
          <w:sz w:val="22"/>
          <w:szCs w:val="22"/>
        </w:rPr>
        <w:t>i</w:t>
      </w:r>
      <w:r w:rsidRPr="004A5F37">
        <w:rPr>
          <w:sz w:val="22"/>
          <w:szCs w:val="22"/>
        </w:rPr>
        <w:t xml:space="preserve">on </w:t>
      </w:r>
      <w:r w:rsidRPr="004A5F37">
        <w:rPr>
          <w:spacing w:val="-2"/>
          <w:sz w:val="22"/>
          <w:szCs w:val="22"/>
        </w:rPr>
        <w:t>o</w:t>
      </w:r>
      <w:r w:rsidRPr="004A5F37">
        <w:rPr>
          <w:sz w:val="22"/>
          <w:szCs w:val="22"/>
        </w:rPr>
        <w:t>f</w:t>
      </w:r>
      <w:r w:rsidRPr="004A5F37">
        <w:rPr>
          <w:spacing w:val="1"/>
          <w:sz w:val="22"/>
          <w:szCs w:val="22"/>
        </w:rPr>
        <w:t xml:space="preserve"> t</w:t>
      </w:r>
      <w:r w:rsidRPr="004A5F37">
        <w:rPr>
          <w:spacing w:val="-2"/>
          <w:sz w:val="22"/>
          <w:szCs w:val="22"/>
        </w:rPr>
        <w:t>h</w:t>
      </w:r>
      <w:r w:rsidRPr="004A5F37">
        <w:rPr>
          <w:sz w:val="22"/>
          <w:szCs w:val="22"/>
        </w:rPr>
        <w:t>e</w:t>
      </w:r>
      <w:r w:rsidRPr="004A5F37">
        <w:rPr>
          <w:spacing w:val="1"/>
          <w:sz w:val="22"/>
          <w:szCs w:val="22"/>
        </w:rPr>
        <w:t xml:space="preserve"> </w:t>
      </w:r>
      <w:r w:rsidRPr="004A5F37">
        <w:rPr>
          <w:sz w:val="22"/>
          <w:szCs w:val="22"/>
        </w:rPr>
        <w:t>b</w:t>
      </w:r>
      <w:r w:rsidRPr="004A5F37">
        <w:rPr>
          <w:spacing w:val="-1"/>
          <w:sz w:val="22"/>
          <w:szCs w:val="22"/>
        </w:rPr>
        <w:t>i</w:t>
      </w:r>
      <w:r w:rsidRPr="004A5F37">
        <w:rPr>
          <w:sz w:val="22"/>
          <w:szCs w:val="22"/>
        </w:rPr>
        <w:t>d p</w:t>
      </w:r>
      <w:r w:rsidRPr="004A5F37">
        <w:rPr>
          <w:spacing w:val="-1"/>
          <w:sz w:val="22"/>
          <w:szCs w:val="22"/>
        </w:rPr>
        <w:t>r</w:t>
      </w:r>
      <w:r w:rsidRPr="004A5F37">
        <w:rPr>
          <w:spacing w:val="1"/>
          <w:sz w:val="22"/>
          <w:szCs w:val="22"/>
        </w:rPr>
        <w:t>i</w:t>
      </w:r>
      <w:r w:rsidRPr="004A5F37">
        <w:rPr>
          <w:sz w:val="22"/>
          <w:szCs w:val="22"/>
        </w:rPr>
        <w:t>c</w:t>
      </w:r>
      <w:r w:rsidRPr="004A5F37">
        <w:rPr>
          <w:spacing w:val="-2"/>
          <w:sz w:val="22"/>
          <w:szCs w:val="22"/>
        </w:rPr>
        <w:t>e</w:t>
      </w:r>
      <w:r w:rsidRPr="004A5F37">
        <w:rPr>
          <w:sz w:val="22"/>
          <w:szCs w:val="22"/>
        </w:rPr>
        <w:t>;</w:t>
      </w:r>
      <w:r w:rsidRPr="004A5F37">
        <w:rPr>
          <w:spacing w:val="1"/>
          <w:sz w:val="22"/>
          <w:szCs w:val="22"/>
        </w:rPr>
        <w:t xml:space="preserve"> </w:t>
      </w:r>
      <w:r w:rsidRPr="004A5F37">
        <w:rPr>
          <w:spacing w:val="-2"/>
          <w:sz w:val="22"/>
          <w:szCs w:val="22"/>
        </w:rPr>
        <w:t>o</w:t>
      </w:r>
      <w:r w:rsidRPr="004A5F37">
        <w:rPr>
          <w:sz w:val="22"/>
          <w:szCs w:val="22"/>
        </w:rPr>
        <w:t>r</w:t>
      </w:r>
    </w:p>
    <w:p w:rsidR="00892BFF" w:rsidRPr="004A5F37" w:rsidRDefault="00892BFF" w:rsidP="00892BFF">
      <w:pPr>
        <w:pStyle w:val="ListParagraph"/>
        <w:spacing w:before="4"/>
        <w:ind w:left="1200"/>
        <w:rPr>
          <w:sz w:val="22"/>
          <w:szCs w:val="22"/>
        </w:rPr>
      </w:pPr>
    </w:p>
    <w:p w:rsidR="00591875" w:rsidRPr="004A5F37" w:rsidRDefault="008D46E2" w:rsidP="00892BFF">
      <w:pPr>
        <w:pStyle w:val="ListParagraph"/>
        <w:numPr>
          <w:ilvl w:val="0"/>
          <w:numId w:val="3"/>
        </w:numPr>
        <w:spacing w:before="4"/>
        <w:rPr>
          <w:sz w:val="22"/>
          <w:szCs w:val="22"/>
        </w:rPr>
      </w:pPr>
      <w:r w:rsidRPr="004A5F37">
        <w:rPr>
          <w:spacing w:val="-4"/>
          <w:sz w:val="22"/>
          <w:szCs w:val="22"/>
        </w:rPr>
        <w:t>I</w:t>
      </w:r>
      <w:r w:rsidRPr="004A5F37">
        <w:rPr>
          <w:sz w:val="22"/>
          <w:szCs w:val="22"/>
        </w:rPr>
        <w:t xml:space="preserve">n </w:t>
      </w:r>
      <w:r w:rsidRPr="004A5F37">
        <w:rPr>
          <w:spacing w:val="1"/>
          <w:sz w:val="22"/>
          <w:szCs w:val="22"/>
        </w:rPr>
        <w:t>t</w:t>
      </w:r>
      <w:r w:rsidRPr="004A5F37">
        <w:rPr>
          <w:sz w:val="22"/>
          <w:szCs w:val="22"/>
        </w:rPr>
        <w:t>he</w:t>
      </w:r>
      <w:r w:rsidRPr="004A5F37">
        <w:rPr>
          <w:spacing w:val="1"/>
          <w:sz w:val="22"/>
          <w:szCs w:val="22"/>
        </w:rPr>
        <w:t xml:space="preserve"> </w:t>
      </w:r>
      <w:r w:rsidRPr="004A5F37">
        <w:rPr>
          <w:sz w:val="22"/>
          <w:szCs w:val="22"/>
        </w:rPr>
        <w:t>ca</w:t>
      </w:r>
      <w:r w:rsidRPr="004A5F37">
        <w:rPr>
          <w:spacing w:val="1"/>
          <w:sz w:val="22"/>
          <w:szCs w:val="22"/>
        </w:rPr>
        <w:t>s</w:t>
      </w:r>
      <w:r w:rsidRPr="004A5F37">
        <w:rPr>
          <w:sz w:val="22"/>
          <w:szCs w:val="22"/>
        </w:rPr>
        <w:t>e</w:t>
      </w:r>
      <w:r w:rsidRPr="004A5F37">
        <w:rPr>
          <w:spacing w:val="1"/>
          <w:sz w:val="22"/>
          <w:szCs w:val="22"/>
        </w:rPr>
        <w:t xml:space="preserve"> </w:t>
      </w:r>
      <w:r w:rsidRPr="004A5F37">
        <w:rPr>
          <w:spacing w:val="-2"/>
          <w:sz w:val="22"/>
          <w:szCs w:val="22"/>
        </w:rPr>
        <w:t>o</w:t>
      </w:r>
      <w:r w:rsidRPr="004A5F37">
        <w:rPr>
          <w:sz w:val="22"/>
          <w:szCs w:val="22"/>
        </w:rPr>
        <w:t>f</w:t>
      </w:r>
      <w:r w:rsidRPr="004A5F37">
        <w:rPr>
          <w:spacing w:val="1"/>
          <w:sz w:val="22"/>
          <w:szCs w:val="22"/>
        </w:rPr>
        <w:t xml:space="preserve"> </w:t>
      </w:r>
      <w:r w:rsidRPr="004A5F37">
        <w:rPr>
          <w:sz w:val="22"/>
          <w:szCs w:val="22"/>
        </w:rPr>
        <w:t>a</w:t>
      </w:r>
      <w:r w:rsidRPr="004A5F37">
        <w:rPr>
          <w:spacing w:val="1"/>
          <w:sz w:val="22"/>
          <w:szCs w:val="22"/>
        </w:rPr>
        <w:t xml:space="preserve"> </w:t>
      </w:r>
      <w:r w:rsidRPr="004A5F37">
        <w:rPr>
          <w:spacing w:val="-3"/>
          <w:sz w:val="22"/>
          <w:szCs w:val="22"/>
        </w:rPr>
        <w:t>S</w:t>
      </w:r>
      <w:r w:rsidRPr="004A5F37">
        <w:rPr>
          <w:sz w:val="22"/>
          <w:szCs w:val="22"/>
        </w:rPr>
        <w:t>ucc</w:t>
      </w:r>
      <w:r w:rsidRPr="004A5F37">
        <w:rPr>
          <w:spacing w:val="-2"/>
          <w:sz w:val="22"/>
          <w:szCs w:val="22"/>
        </w:rPr>
        <w:t>e</w:t>
      </w:r>
      <w:r w:rsidRPr="004A5F37">
        <w:rPr>
          <w:spacing w:val="1"/>
          <w:sz w:val="22"/>
          <w:szCs w:val="22"/>
        </w:rPr>
        <w:t>s</w:t>
      </w:r>
      <w:r w:rsidRPr="004A5F37">
        <w:rPr>
          <w:spacing w:val="-2"/>
          <w:sz w:val="22"/>
          <w:szCs w:val="22"/>
        </w:rPr>
        <w:t>s</w:t>
      </w:r>
      <w:r w:rsidRPr="004A5F37">
        <w:rPr>
          <w:spacing w:val="1"/>
          <w:sz w:val="22"/>
          <w:szCs w:val="22"/>
        </w:rPr>
        <w:t>f</w:t>
      </w:r>
      <w:r w:rsidRPr="004A5F37">
        <w:rPr>
          <w:sz w:val="22"/>
          <w:szCs w:val="22"/>
        </w:rPr>
        <w:t>ul</w:t>
      </w:r>
      <w:r w:rsidRPr="004A5F37">
        <w:rPr>
          <w:spacing w:val="1"/>
          <w:sz w:val="22"/>
          <w:szCs w:val="22"/>
        </w:rPr>
        <w:t xml:space="preserve"> </w:t>
      </w:r>
      <w:r w:rsidRPr="004A5F37">
        <w:rPr>
          <w:spacing w:val="-3"/>
          <w:sz w:val="22"/>
          <w:szCs w:val="22"/>
        </w:rPr>
        <w:t>B</w:t>
      </w:r>
      <w:r w:rsidRPr="004A5F37">
        <w:rPr>
          <w:spacing w:val="1"/>
          <w:sz w:val="22"/>
          <w:szCs w:val="22"/>
        </w:rPr>
        <w:t>i</w:t>
      </w:r>
      <w:r w:rsidRPr="004A5F37">
        <w:rPr>
          <w:sz w:val="22"/>
          <w:szCs w:val="22"/>
        </w:rPr>
        <w:t>dd</w:t>
      </w:r>
      <w:r w:rsidRPr="004A5F37">
        <w:rPr>
          <w:spacing w:val="-2"/>
          <w:sz w:val="22"/>
          <w:szCs w:val="22"/>
        </w:rPr>
        <w:t>e</w:t>
      </w:r>
      <w:r w:rsidRPr="004A5F37">
        <w:rPr>
          <w:sz w:val="22"/>
          <w:szCs w:val="22"/>
        </w:rPr>
        <w:t>r</w:t>
      </w:r>
      <w:r w:rsidRPr="004A5F37">
        <w:rPr>
          <w:spacing w:val="1"/>
          <w:sz w:val="22"/>
          <w:szCs w:val="22"/>
        </w:rPr>
        <w:t xml:space="preserve"> </w:t>
      </w:r>
      <w:r w:rsidRPr="004A5F37">
        <w:rPr>
          <w:spacing w:val="-1"/>
          <w:sz w:val="22"/>
          <w:szCs w:val="22"/>
        </w:rPr>
        <w:t>i</w:t>
      </w:r>
      <w:r w:rsidRPr="004A5F37">
        <w:rPr>
          <w:sz w:val="22"/>
          <w:szCs w:val="22"/>
        </w:rPr>
        <w:t>f</w:t>
      </w:r>
      <w:r w:rsidRPr="004A5F37">
        <w:rPr>
          <w:spacing w:val="1"/>
          <w:sz w:val="22"/>
          <w:szCs w:val="22"/>
        </w:rPr>
        <w:t xml:space="preserve"> </w:t>
      </w:r>
      <w:r w:rsidRPr="004A5F37">
        <w:rPr>
          <w:spacing w:val="-1"/>
          <w:sz w:val="22"/>
          <w:szCs w:val="22"/>
        </w:rPr>
        <w:t>t</w:t>
      </w:r>
      <w:r w:rsidRPr="004A5F37">
        <w:rPr>
          <w:sz w:val="22"/>
          <w:szCs w:val="22"/>
        </w:rPr>
        <w:t>he</w:t>
      </w:r>
      <w:r w:rsidRPr="004A5F37">
        <w:rPr>
          <w:spacing w:val="1"/>
          <w:sz w:val="22"/>
          <w:szCs w:val="22"/>
        </w:rPr>
        <w:t xml:space="preserve"> </w:t>
      </w:r>
      <w:r w:rsidRPr="004A5F37">
        <w:rPr>
          <w:spacing w:val="-1"/>
          <w:sz w:val="22"/>
          <w:szCs w:val="22"/>
        </w:rPr>
        <w:t>Bi</w:t>
      </w:r>
      <w:r w:rsidRPr="004A5F37">
        <w:rPr>
          <w:sz w:val="22"/>
          <w:szCs w:val="22"/>
        </w:rPr>
        <w:t>dder</w:t>
      </w:r>
      <w:r w:rsidRPr="004A5F37">
        <w:rPr>
          <w:spacing w:val="-1"/>
          <w:sz w:val="22"/>
          <w:szCs w:val="22"/>
        </w:rPr>
        <w:t xml:space="preserve"> </w:t>
      </w:r>
      <w:r w:rsidRPr="004A5F37">
        <w:rPr>
          <w:spacing w:val="1"/>
          <w:sz w:val="22"/>
          <w:szCs w:val="22"/>
        </w:rPr>
        <w:t>f</w:t>
      </w:r>
      <w:r w:rsidRPr="004A5F37">
        <w:rPr>
          <w:spacing w:val="-2"/>
          <w:sz w:val="22"/>
          <w:szCs w:val="22"/>
        </w:rPr>
        <w:t>a</w:t>
      </w:r>
      <w:r w:rsidRPr="004A5F37">
        <w:rPr>
          <w:spacing w:val="1"/>
          <w:sz w:val="22"/>
          <w:szCs w:val="22"/>
        </w:rPr>
        <w:t>i</w:t>
      </w:r>
      <w:r w:rsidRPr="004A5F37">
        <w:rPr>
          <w:spacing w:val="-1"/>
          <w:sz w:val="22"/>
          <w:szCs w:val="22"/>
        </w:rPr>
        <w:t>l</w:t>
      </w:r>
      <w:r w:rsidRPr="004A5F37">
        <w:rPr>
          <w:sz w:val="22"/>
          <w:szCs w:val="22"/>
        </w:rPr>
        <w:t>s</w:t>
      </w:r>
      <w:r w:rsidRPr="004A5F37">
        <w:rPr>
          <w:spacing w:val="1"/>
          <w:sz w:val="22"/>
          <w:szCs w:val="22"/>
        </w:rPr>
        <w:t xml:space="preserve"> t</w:t>
      </w:r>
      <w:r w:rsidRPr="004A5F37">
        <w:rPr>
          <w:sz w:val="22"/>
          <w:szCs w:val="22"/>
        </w:rPr>
        <w:t>o</w:t>
      </w:r>
      <w:r w:rsidRPr="004A5F37">
        <w:rPr>
          <w:spacing w:val="-2"/>
          <w:sz w:val="22"/>
          <w:szCs w:val="22"/>
        </w:rPr>
        <w:t xml:space="preserve"> </w:t>
      </w:r>
      <w:r w:rsidRPr="004A5F37">
        <w:rPr>
          <w:spacing w:val="1"/>
          <w:sz w:val="22"/>
          <w:szCs w:val="22"/>
        </w:rPr>
        <w:t>si</w:t>
      </w:r>
      <w:r w:rsidRPr="004A5F37">
        <w:rPr>
          <w:spacing w:val="-2"/>
          <w:sz w:val="22"/>
          <w:szCs w:val="22"/>
        </w:rPr>
        <w:t>g</w:t>
      </w:r>
      <w:r w:rsidRPr="004A5F37">
        <w:rPr>
          <w:sz w:val="22"/>
          <w:szCs w:val="22"/>
        </w:rPr>
        <w:t xml:space="preserve">n </w:t>
      </w:r>
      <w:r w:rsidRPr="004A5F37">
        <w:rPr>
          <w:spacing w:val="1"/>
          <w:sz w:val="22"/>
          <w:szCs w:val="22"/>
        </w:rPr>
        <w:t>t</w:t>
      </w:r>
      <w:r w:rsidRPr="004A5F37">
        <w:rPr>
          <w:sz w:val="22"/>
          <w:szCs w:val="22"/>
        </w:rPr>
        <w:t>he</w:t>
      </w:r>
      <w:r w:rsidRPr="004A5F37">
        <w:rPr>
          <w:spacing w:val="-2"/>
          <w:sz w:val="22"/>
          <w:szCs w:val="22"/>
        </w:rPr>
        <w:t xml:space="preserve"> </w:t>
      </w:r>
      <w:r w:rsidRPr="004A5F37">
        <w:rPr>
          <w:spacing w:val="-1"/>
          <w:sz w:val="22"/>
          <w:szCs w:val="22"/>
        </w:rPr>
        <w:t>A</w:t>
      </w:r>
      <w:r w:rsidRPr="004A5F37">
        <w:rPr>
          <w:spacing w:val="-2"/>
          <w:sz w:val="22"/>
          <w:szCs w:val="22"/>
        </w:rPr>
        <w:t>g</w:t>
      </w:r>
      <w:r w:rsidRPr="004A5F37">
        <w:rPr>
          <w:spacing w:val="1"/>
          <w:sz w:val="22"/>
          <w:szCs w:val="22"/>
        </w:rPr>
        <w:t>r</w:t>
      </w:r>
      <w:r w:rsidRPr="004A5F37">
        <w:rPr>
          <w:sz w:val="22"/>
          <w:szCs w:val="22"/>
        </w:rPr>
        <w:t>ee</w:t>
      </w:r>
      <w:r w:rsidRPr="004A5F37">
        <w:rPr>
          <w:spacing w:val="-4"/>
          <w:sz w:val="22"/>
          <w:szCs w:val="22"/>
        </w:rPr>
        <w:t>m</w:t>
      </w:r>
      <w:r w:rsidRPr="004A5F37">
        <w:rPr>
          <w:sz w:val="22"/>
          <w:szCs w:val="22"/>
        </w:rPr>
        <w:t>ent</w:t>
      </w:r>
    </w:p>
    <w:p w:rsidR="00591875" w:rsidRPr="004A5F37" w:rsidRDefault="00591875">
      <w:pPr>
        <w:spacing w:before="7" w:line="160" w:lineRule="exact"/>
        <w:rPr>
          <w:sz w:val="22"/>
          <w:szCs w:val="22"/>
        </w:rPr>
      </w:pPr>
    </w:p>
    <w:p w:rsidR="004A5F37" w:rsidRPr="004A5F37" w:rsidRDefault="00892BFF" w:rsidP="004A5F37">
      <w:pPr>
        <w:spacing w:line="360" w:lineRule="auto"/>
        <w:ind w:right="230"/>
        <w:rPr>
          <w:spacing w:val="2"/>
          <w:sz w:val="22"/>
          <w:szCs w:val="22"/>
        </w:rPr>
      </w:pPr>
      <w:r w:rsidRPr="004A5F37">
        <w:rPr>
          <w:spacing w:val="2"/>
          <w:sz w:val="22"/>
          <w:szCs w:val="22"/>
        </w:rPr>
        <w:t xml:space="preserve">    </w:t>
      </w:r>
    </w:p>
    <w:p w:rsidR="00892BFF" w:rsidRPr="004A5F37" w:rsidRDefault="008D46E2" w:rsidP="004A5F37">
      <w:pPr>
        <w:spacing w:line="360" w:lineRule="auto"/>
        <w:ind w:right="230"/>
        <w:rPr>
          <w:sz w:val="22"/>
          <w:szCs w:val="22"/>
        </w:rPr>
      </w:pPr>
      <w:r w:rsidRPr="004A5F37">
        <w:rPr>
          <w:spacing w:val="2"/>
          <w:sz w:val="22"/>
          <w:szCs w:val="22"/>
        </w:rPr>
        <w:t>T</w:t>
      </w:r>
      <w:r w:rsidRPr="004A5F37">
        <w:rPr>
          <w:sz w:val="22"/>
          <w:szCs w:val="22"/>
        </w:rPr>
        <w:t>he</w:t>
      </w:r>
      <w:r w:rsidRPr="004A5F37">
        <w:rPr>
          <w:spacing w:val="-2"/>
          <w:sz w:val="22"/>
          <w:szCs w:val="22"/>
        </w:rPr>
        <w:t xml:space="preserve"> </w:t>
      </w:r>
      <w:r w:rsidRPr="004A5F37">
        <w:rPr>
          <w:sz w:val="22"/>
          <w:szCs w:val="22"/>
        </w:rPr>
        <w:t>Pe</w:t>
      </w:r>
      <w:r w:rsidRPr="004A5F37">
        <w:rPr>
          <w:spacing w:val="-1"/>
          <w:sz w:val="22"/>
          <w:szCs w:val="22"/>
        </w:rPr>
        <w:t>r</w:t>
      </w:r>
      <w:r w:rsidRPr="004A5F37">
        <w:rPr>
          <w:spacing w:val="1"/>
          <w:sz w:val="22"/>
          <w:szCs w:val="22"/>
        </w:rPr>
        <w:t>f</w:t>
      </w:r>
      <w:r w:rsidRPr="004A5F37">
        <w:rPr>
          <w:sz w:val="22"/>
          <w:szCs w:val="22"/>
        </w:rPr>
        <w:t>o</w:t>
      </w:r>
      <w:r w:rsidRPr="004A5F37">
        <w:rPr>
          <w:spacing w:val="1"/>
          <w:sz w:val="22"/>
          <w:szCs w:val="22"/>
        </w:rPr>
        <w:t>r</w:t>
      </w:r>
      <w:r w:rsidRPr="004A5F37">
        <w:rPr>
          <w:spacing w:val="-4"/>
          <w:sz w:val="22"/>
          <w:szCs w:val="22"/>
        </w:rPr>
        <w:t>m</w:t>
      </w:r>
      <w:r w:rsidRPr="004A5F37">
        <w:rPr>
          <w:sz w:val="22"/>
          <w:szCs w:val="22"/>
        </w:rPr>
        <w:t>ance</w:t>
      </w:r>
      <w:r w:rsidRPr="004A5F37">
        <w:rPr>
          <w:spacing w:val="1"/>
          <w:sz w:val="22"/>
          <w:szCs w:val="22"/>
        </w:rPr>
        <w:t xml:space="preserve"> </w:t>
      </w:r>
      <w:r w:rsidRPr="004A5F37">
        <w:rPr>
          <w:spacing w:val="-3"/>
          <w:sz w:val="22"/>
          <w:szCs w:val="22"/>
        </w:rPr>
        <w:t>S</w:t>
      </w:r>
      <w:r w:rsidRPr="004A5F37">
        <w:rPr>
          <w:sz w:val="22"/>
          <w:szCs w:val="22"/>
        </w:rPr>
        <w:t>ec</w:t>
      </w:r>
      <w:r w:rsidRPr="004A5F37">
        <w:rPr>
          <w:spacing w:val="-2"/>
          <w:sz w:val="22"/>
          <w:szCs w:val="22"/>
        </w:rPr>
        <w:t>u</w:t>
      </w:r>
      <w:r w:rsidRPr="004A5F37">
        <w:rPr>
          <w:spacing w:val="1"/>
          <w:sz w:val="22"/>
          <w:szCs w:val="22"/>
        </w:rPr>
        <w:t>r</w:t>
      </w:r>
      <w:r w:rsidRPr="004A5F37">
        <w:rPr>
          <w:spacing w:val="-1"/>
          <w:sz w:val="22"/>
          <w:szCs w:val="22"/>
        </w:rPr>
        <w:t>i</w:t>
      </w:r>
      <w:r w:rsidRPr="004A5F37">
        <w:rPr>
          <w:spacing w:val="1"/>
          <w:sz w:val="22"/>
          <w:szCs w:val="22"/>
        </w:rPr>
        <w:t>t</w:t>
      </w:r>
      <w:r w:rsidRPr="004A5F37">
        <w:rPr>
          <w:sz w:val="22"/>
          <w:szCs w:val="22"/>
        </w:rPr>
        <w:t>y</w:t>
      </w:r>
      <w:r w:rsidRPr="004A5F37">
        <w:rPr>
          <w:spacing w:val="-2"/>
          <w:sz w:val="22"/>
          <w:szCs w:val="22"/>
        </w:rPr>
        <w:t xml:space="preserve"> </w:t>
      </w:r>
      <w:r w:rsidRPr="004A5F37">
        <w:rPr>
          <w:spacing w:val="1"/>
          <w:sz w:val="22"/>
          <w:szCs w:val="22"/>
        </w:rPr>
        <w:t>s</w:t>
      </w:r>
      <w:r w:rsidRPr="004A5F37">
        <w:rPr>
          <w:sz w:val="22"/>
          <w:szCs w:val="22"/>
        </w:rPr>
        <w:t>ha</w:t>
      </w:r>
      <w:r w:rsidRPr="004A5F37">
        <w:rPr>
          <w:spacing w:val="-1"/>
          <w:sz w:val="22"/>
          <w:szCs w:val="22"/>
        </w:rPr>
        <w:t>l</w:t>
      </w:r>
      <w:r w:rsidRPr="004A5F37">
        <w:rPr>
          <w:sz w:val="22"/>
          <w:szCs w:val="22"/>
        </w:rPr>
        <w:t>l</w:t>
      </w:r>
      <w:r w:rsidRPr="004A5F37">
        <w:rPr>
          <w:spacing w:val="1"/>
          <w:sz w:val="22"/>
          <w:szCs w:val="22"/>
        </w:rPr>
        <w:t xml:space="preserve"> </w:t>
      </w:r>
      <w:r w:rsidRPr="004A5F37">
        <w:rPr>
          <w:sz w:val="22"/>
          <w:szCs w:val="22"/>
        </w:rPr>
        <w:t>be</w:t>
      </w:r>
      <w:r w:rsidRPr="004A5F37">
        <w:rPr>
          <w:spacing w:val="-2"/>
          <w:sz w:val="22"/>
          <w:szCs w:val="22"/>
        </w:rPr>
        <w:t xml:space="preserve"> </w:t>
      </w:r>
      <w:r w:rsidRPr="004A5F37">
        <w:rPr>
          <w:spacing w:val="1"/>
          <w:sz w:val="22"/>
          <w:szCs w:val="22"/>
        </w:rPr>
        <w:t>r</w:t>
      </w:r>
      <w:r w:rsidRPr="004A5F37">
        <w:rPr>
          <w:sz w:val="22"/>
          <w:szCs w:val="22"/>
        </w:rPr>
        <w:t>e</w:t>
      </w:r>
      <w:r w:rsidRPr="004A5F37">
        <w:rPr>
          <w:spacing w:val="-1"/>
          <w:sz w:val="22"/>
          <w:szCs w:val="22"/>
        </w:rPr>
        <w:t>f</w:t>
      </w:r>
      <w:r w:rsidRPr="004A5F37">
        <w:rPr>
          <w:sz w:val="22"/>
          <w:szCs w:val="22"/>
        </w:rPr>
        <w:t>unded</w:t>
      </w:r>
      <w:r w:rsidRPr="004A5F37">
        <w:rPr>
          <w:spacing w:val="-2"/>
          <w:sz w:val="22"/>
          <w:szCs w:val="22"/>
        </w:rPr>
        <w:t xml:space="preserve"> </w:t>
      </w:r>
      <w:r w:rsidRPr="004A5F37">
        <w:rPr>
          <w:sz w:val="22"/>
          <w:szCs w:val="22"/>
        </w:rPr>
        <w:t>one</w:t>
      </w:r>
      <w:r w:rsidRPr="004A5F37">
        <w:rPr>
          <w:spacing w:val="1"/>
          <w:sz w:val="22"/>
          <w:szCs w:val="22"/>
        </w:rPr>
        <w:t xml:space="preserve"> </w:t>
      </w:r>
      <w:r w:rsidRPr="004A5F37">
        <w:rPr>
          <w:spacing w:val="-4"/>
          <w:sz w:val="22"/>
          <w:szCs w:val="22"/>
        </w:rPr>
        <w:t>m</w:t>
      </w:r>
      <w:r w:rsidRPr="004A5F37">
        <w:rPr>
          <w:sz w:val="22"/>
          <w:szCs w:val="22"/>
        </w:rPr>
        <w:t>on</w:t>
      </w:r>
      <w:r w:rsidRPr="004A5F37">
        <w:rPr>
          <w:spacing w:val="1"/>
          <w:sz w:val="22"/>
          <w:szCs w:val="22"/>
        </w:rPr>
        <w:t>t</w:t>
      </w:r>
      <w:r w:rsidRPr="004A5F37">
        <w:rPr>
          <w:sz w:val="22"/>
          <w:szCs w:val="22"/>
        </w:rPr>
        <w:t>h</w:t>
      </w:r>
      <w:r w:rsidRPr="004A5F37">
        <w:rPr>
          <w:spacing w:val="-2"/>
          <w:sz w:val="22"/>
          <w:szCs w:val="22"/>
        </w:rPr>
        <w:t xml:space="preserve"> </w:t>
      </w:r>
      <w:r w:rsidRPr="004A5F37">
        <w:rPr>
          <w:sz w:val="22"/>
          <w:szCs w:val="22"/>
        </w:rPr>
        <w:t>a</w:t>
      </w:r>
      <w:r w:rsidRPr="004A5F37">
        <w:rPr>
          <w:spacing w:val="1"/>
          <w:sz w:val="22"/>
          <w:szCs w:val="22"/>
        </w:rPr>
        <w:t>f</w:t>
      </w:r>
      <w:r w:rsidRPr="004A5F37">
        <w:rPr>
          <w:spacing w:val="-1"/>
          <w:sz w:val="22"/>
          <w:szCs w:val="22"/>
        </w:rPr>
        <w:t>t</w:t>
      </w:r>
      <w:r w:rsidRPr="004A5F37">
        <w:rPr>
          <w:sz w:val="22"/>
          <w:szCs w:val="22"/>
        </w:rPr>
        <w:t>er</w:t>
      </w:r>
      <w:r w:rsidRPr="004A5F37">
        <w:rPr>
          <w:spacing w:val="-1"/>
          <w:sz w:val="22"/>
          <w:szCs w:val="22"/>
        </w:rPr>
        <w:t xml:space="preserve"> </w:t>
      </w:r>
      <w:r w:rsidRPr="004A5F37">
        <w:rPr>
          <w:spacing w:val="1"/>
          <w:sz w:val="22"/>
          <w:szCs w:val="22"/>
        </w:rPr>
        <w:t>t</w:t>
      </w:r>
      <w:r w:rsidRPr="004A5F37">
        <w:rPr>
          <w:sz w:val="22"/>
          <w:szCs w:val="22"/>
        </w:rPr>
        <w:t>he</w:t>
      </w:r>
      <w:r w:rsidRPr="004A5F37">
        <w:rPr>
          <w:spacing w:val="-2"/>
          <w:sz w:val="22"/>
          <w:szCs w:val="22"/>
        </w:rPr>
        <w:t xml:space="preserve"> </w:t>
      </w:r>
      <w:r w:rsidRPr="004A5F37">
        <w:rPr>
          <w:spacing w:val="1"/>
          <w:sz w:val="22"/>
          <w:szCs w:val="22"/>
        </w:rPr>
        <w:t>s</w:t>
      </w:r>
      <w:r w:rsidRPr="004A5F37">
        <w:rPr>
          <w:sz w:val="22"/>
          <w:szCs w:val="22"/>
        </w:rPr>
        <w:t>uc</w:t>
      </w:r>
      <w:r w:rsidRPr="004A5F37">
        <w:rPr>
          <w:spacing w:val="-2"/>
          <w:sz w:val="22"/>
          <w:szCs w:val="22"/>
        </w:rPr>
        <w:t>c</w:t>
      </w:r>
      <w:r w:rsidRPr="004A5F37">
        <w:rPr>
          <w:sz w:val="22"/>
          <w:szCs w:val="22"/>
        </w:rPr>
        <w:t>e</w:t>
      </w:r>
      <w:r w:rsidRPr="004A5F37">
        <w:rPr>
          <w:spacing w:val="1"/>
          <w:sz w:val="22"/>
          <w:szCs w:val="22"/>
        </w:rPr>
        <w:t>s</w:t>
      </w:r>
      <w:r w:rsidRPr="004A5F37">
        <w:rPr>
          <w:spacing w:val="-2"/>
          <w:sz w:val="22"/>
          <w:szCs w:val="22"/>
        </w:rPr>
        <w:t>s</w:t>
      </w:r>
      <w:r w:rsidRPr="004A5F37">
        <w:rPr>
          <w:spacing w:val="1"/>
          <w:sz w:val="22"/>
          <w:szCs w:val="22"/>
        </w:rPr>
        <w:t>f</w:t>
      </w:r>
      <w:r w:rsidRPr="004A5F37">
        <w:rPr>
          <w:spacing w:val="-2"/>
          <w:sz w:val="22"/>
          <w:szCs w:val="22"/>
        </w:rPr>
        <w:t>u</w:t>
      </w:r>
      <w:r w:rsidRPr="004A5F37">
        <w:rPr>
          <w:sz w:val="22"/>
          <w:szCs w:val="22"/>
        </w:rPr>
        <w:t>l</w:t>
      </w:r>
      <w:r w:rsidRPr="004A5F37">
        <w:rPr>
          <w:spacing w:val="1"/>
          <w:sz w:val="22"/>
          <w:szCs w:val="22"/>
        </w:rPr>
        <w:t xml:space="preserve"> </w:t>
      </w:r>
      <w:r w:rsidRPr="004A5F37">
        <w:rPr>
          <w:sz w:val="22"/>
          <w:szCs w:val="22"/>
        </w:rPr>
        <w:t>co</w:t>
      </w:r>
      <w:r w:rsidRPr="004A5F37">
        <w:rPr>
          <w:spacing w:val="-4"/>
          <w:sz w:val="22"/>
          <w:szCs w:val="22"/>
        </w:rPr>
        <w:t>m</w:t>
      </w:r>
      <w:r w:rsidRPr="004A5F37">
        <w:rPr>
          <w:sz w:val="22"/>
          <w:szCs w:val="22"/>
        </w:rPr>
        <w:t>p</w:t>
      </w:r>
      <w:r w:rsidRPr="004A5F37">
        <w:rPr>
          <w:spacing w:val="1"/>
          <w:sz w:val="22"/>
          <w:szCs w:val="22"/>
        </w:rPr>
        <w:t>l</w:t>
      </w:r>
      <w:r w:rsidRPr="004A5F37">
        <w:rPr>
          <w:spacing w:val="-2"/>
          <w:sz w:val="22"/>
          <w:szCs w:val="22"/>
        </w:rPr>
        <w:t>e</w:t>
      </w:r>
      <w:r w:rsidRPr="004A5F37">
        <w:rPr>
          <w:spacing w:val="1"/>
          <w:sz w:val="22"/>
          <w:szCs w:val="22"/>
        </w:rPr>
        <w:t>ti</w:t>
      </w:r>
      <w:r w:rsidRPr="004A5F37">
        <w:rPr>
          <w:sz w:val="22"/>
          <w:szCs w:val="22"/>
        </w:rPr>
        <w:t>on</w:t>
      </w:r>
      <w:r w:rsidRPr="004A5F37">
        <w:rPr>
          <w:spacing w:val="-2"/>
          <w:sz w:val="22"/>
          <w:szCs w:val="22"/>
        </w:rPr>
        <w:t xml:space="preserve"> </w:t>
      </w:r>
      <w:r w:rsidRPr="004A5F37">
        <w:rPr>
          <w:sz w:val="22"/>
          <w:szCs w:val="22"/>
        </w:rPr>
        <w:t>of</w:t>
      </w:r>
      <w:r w:rsidRPr="004A5F37">
        <w:rPr>
          <w:spacing w:val="-1"/>
          <w:sz w:val="22"/>
          <w:szCs w:val="22"/>
        </w:rPr>
        <w:t xml:space="preserve"> </w:t>
      </w:r>
      <w:r w:rsidRPr="004A5F37">
        <w:rPr>
          <w:spacing w:val="1"/>
          <w:sz w:val="22"/>
          <w:szCs w:val="22"/>
        </w:rPr>
        <w:t>t</w:t>
      </w:r>
      <w:r w:rsidRPr="004A5F37">
        <w:rPr>
          <w:sz w:val="22"/>
          <w:szCs w:val="22"/>
        </w:rPr>
        <w:t>he</w:t>
      </w:r>
      <w:r w:rsidRPr="004A5F37">
        <w:rPr>
          <w:spacing w:val="-2"/>
          <w:sz w:val="22"/>
          <w:szCs w:val="22"/>
        </w:rPr>
        <w:t xml:space="preserve"> </w:t>
      </w:r>
      <w:r w:rsidRPr="004A5F37">
        <w:rPr>
          <w:sz w:val="22"/>
          <w:szCs w:val="22"/>
        </w:rPr>
        <w:t>con</w:t>
      </w:r>
      <w:r w:rsidRPr="004A5F37">
        <w:rPr>
          <w:spacing w:val="-1"/>
          <w:sz w:val="22"/>
          <w:szCs w:val="22"/>
        </w:rPr>
        <w:t>t</w:t>
      </w:r>
      <w:r w:rsidRPr="004A5F37">
        <w:rPr>
          <w:spacing w:val="1"/>
          <w:sz w:val="22"/>
          <w:szCs w:val="22"/>
        </w:rPr>
        <w:t>r</w:t>
      </w:r>
      <w:r w:rsidRPr="004A5F37">
        <w:rPr>
          <w:spacing w:val="-2"/>
          <w:sz w:val="22"/>
          <w:szCs w:val="22"/>
        </w:rPr>
        <w:t>a</w:t>
      </w:r>
      <w:r w:rsidRPr="004A5F37">
        <w:rPr>
          <w:sz w:val="22"/>
          <w:szCs w:val="22"/>
        </w:rPr>
        <w:t>c</w:t>
      </w:r>
      <w:r w:rsidRPr="004A5F37">
        <w:rPr>
          <w:spacing w:val="1"/>
          <w:sz w:val="22"/>
          <w:szCs w:val="22"/>
        </w:rPr>
        <w:t>t</w:t>
      </w:r>
      <w:r w:rsidRPr="004A5F37">
        <w:rPr>
          <w:sz w:val="22"/>
          <w:szCs w:val="22"/>
        </w:rPr>
        <w:t>.</w:t>
      </w:r>
    </w:p>
    <w:p w:rsidR="00591875" w:rsidRPr="004A5F37" w:rsidRDefault="008D46E2" w:rsidP="00892BFF">
      <w:pPr>
        <w:spacing w:line="910" w:lineRule="auto"/>
        <w:ind w:right="224"/>
        <w:rPr>
          <w:sz w:val="22"/>
          <w:szCs w:val="22"/>
        </w:rPr>
      </w:pPr>
      <w:r w:rsidRPr="004A5F37">
        <w:rPr>
          <w:sz w:val="22"/>
          <w:szCs w:val="22"/>
        </w:rPr>
        <w:t>I</w:t>
      </w:r>
      <w:r w:rsidRPr="004A5F37">
        <w:rPr>
          <w:spacing w:val="-4"/>
          <w:sz w:val="22"/>
          <w:szCs w:val="22"/>
        </w:rPr>
        <w:t xml:space="preserve"> </w:t>
      </w:r>
      <w:r w:rsidRPr="004A5F37">
        <w:rPr>
          <w:sz w:val="22"/>
          <w:szCs w:val="22"/>
        </w:rPr>
        <w:t>accept</w:t>
      </w:r>
      <w:r w:rsidRPr="004A5F37">
        <w:rPr>
          <w:spacing w:val="1"/>
          <w:sz w:val="22"/>
          <w:szCs w:val="22"/>
        </w:rPr>
        <w:t xml:space="preserve"> t</w:t>
      </w:r>
      <w:r w:rsidRPr="004A5F37">
        <w:rPr>
          <w:spacing w:val="-2"/>
          <w:sz w:val="22"/>
          <w:szCs w:val="22"/>
        </w:rPr>
        <w:t>h</w:t>
      </w:r>
      <w:r w:rsidRPr="004A5F37">
        <w:rPr>
          <w:sz w:val="22"/>
          <w:szCs w:val="22"/>
        </w:rPr>
        <w:t>e</w:t>
      </w:r>
      <w:r w:rsidRPr="004A5F37">
        <w:rPr>
          <w:spacing w:val="1"/>
          <w:sz w:val="22"/>
          <w:szCs w:val="22"/>
        </w:rPr>
        <w:t xml:space="preserve"> t</w:t>
      </w:r>
      <w:r w:rsidRPr="004A5F37">
        <w:rPr>
          <w:spacing w:val="-2"/>
          <w:sz w:val="22"/>
          <w:szCs w:val="22"/>
        </w:rPr>
        <w:t>e</w:t>
      </w:r>
      <w:r w:rsidRPr="004A5F37">
        <w:rPr>
          <w:spacing w:val="1"/>
          <w:sz w:val="22"/>
          <w:szCs w:val="22"/>
        </w:rPr>
        <w:t>r</w:t>
      </w:r>
      <w:r w:rsidRPr="004A5F37">
        <w:rPr>
          <w:spacing w:val="-4"/>
          <w:sz w:val="22"/>
          <w:szCs w:val="22"/>
        </w:rPr>
        <w:t>m</w:t>
      </w:r>
      <w:r w:rsidRPr="004A5F37">
        <w:rPr>
          <w:sz w:val="22"/>
          <w:szCs w:val="22"/>
        </w:rPr>
        <w:t>s</w:t>
      </w:r>
      <w:r w:rsidRPr="004A5F37">
        <w:rPr>
          <w:spacing w:val="1"/>
          <w:sz w:val="22"/>
          <w:szCs w:val="22"/>
        </w:rPr>
        <w:t xml:space="preserve"> </w:t>
      </w:r>
      <w:r w:rsidRPr="004A5F37">
        <w:rPr>
          <w:sz w:val="22"/>
          <w:szCs w:val="22"/>
        </w:rPr>
        <w:t>and co</w:t>
      </w:r>
      <w:r w:rsidRPr="004A5F37">
        <w:rPr>
          <w:spacing w:val="-2"/>
          <w:sz w:val="22"/>
          <w:szCs w:val="22"/>
        </w:rPr>
        <w:t>nd</w:t>
      </w:r>
      <w:r w:rsidRPr="004A5F37">
        <w:rPr>
          <w:spacing w:val="1"/>
          <w:sz w:val="22"/>
          <w:szCs w:val="22"/>
        </w:rPr>
        <w:t>i</w:t>
      </w:r>
      <w:r w:rsidRPr="004A5F37">
        <w:rPr>
          <w:spacing w:val="-1"/>
          <w:sz w:val="22"/>
          <w:szCs w:val="22"/>
        </w:rPr>
        <w:t>t</w:t>
      </w:r>
      <w:r w:rsidRPr="004A5F37">
        <w:rPr>
          <w:spacing w:val="1"/>
          <w:sz w:val="22"/>
          <w:szCs w:val="22"/>
        </w:rPr>
        <w:t>i</w:t>
      </w:r>
      <w:r w:rsidRPr="004A5F37">
        <w:rPr>
          <w:sz w:val="22"/>
          <w:szCs w:val="22"/>
        </w:rPr>
        <w:t>ons</w:t>
      </w:r>
      <w:r w:rsidRPr="004A5F37">
        <w:rPr>
          <w:spacing w:val="-2"/>
          <w:sz w:val="22"/>
          <w:szCs w:val="22"/>
        </w:rPr>
        <w:t xml:space="preserve"> </w:t>
      </w:r>
      <w:r w:rsidRPr="004A5F37">
        <w:rPr>
          <w:sz w:val="22"/>
          <w:szCs w:val="22"/>
        </w:rPr>
        <w:t>a</w:t>
      </w:r>
      <w:r w:rsidRPr="004A5F37">
        <w:rPr>
          <w:spacing w:val="-1"/>
          <w:sz w:val="22"/>
          <w:szCs w:val="22"/>
        </w:rPr>
        <w:t>t</w:t>
      </w:r>
      <w:r w:rsidRPr="004A5F37">
        <w:rPr>
          <w:spacing w:val="1"/>
          <w:sz w:val="22"/>
          <w:szCs w:val="22"/>
        </w:rPr>
        <w:t>t</w:t>
      </w:r>
      <w:r w:rsidRPr="004A5F37">
        <w:rPr>
          <w:sz w:val="22"/>
          <w:szCs w:val="22"/>
        </w:rPr>
        <w:t>ac</w:t>
      </w:r>
      <w:r w:rsidRPr="004A5F37">
        <w:rPr>
          <w:spacing w:val="-2"/>
          <w:sz w:val="22"/>
          <w:szCs w:val="22"/>
        </w:rPr>
        <w:t>h</w:t>
      </w:r>
      <w:r w:rsidRPr="004A5F37">
        <w:rPr>
          <w:sz w:val="22"/>
          <w:szCs w:val="22"/>
        </w:rPr>
        <w:t xml:space="preserve">ed </w:t>
      </w:r>
      <w:r w:rsidRPr="004A5F37">
        <w:rPr>
          <w:spacing w:val="-2"/>
          <w:sz w:val="22"/>
          <w:szCs w:val="22"/>
        </w:rPr>
        <w:t>a</w:t>
      </w:r>
      <w:r w:rsidRPr="004A5F37">
        <w:rPr>
          <w:sz w:val="22"/>
          <w:szCs w:val="22"/>
        </w:rPr>
        <w:t>t</w:t>
      </w:r>
      <w:r w:rsidRPr="004A5F37">
        <w:rPr>
          <w:spacing w:val="1"/>
          <w:sz w:val="22"/>
          <w:szCs w:val="22"/>
        </w:rPr>
        <w:t xml:space="preserve"> </w:t>
      </w:r>
      <w:r w:rsidRPr="004A5F37">
        <w:rPr>
          <w:spacing w:val="-1"/>
          <w:sz w:val="22"/>
          <w:szCs w:val="22"/>
        </w:rPr>
        <w:t>A</w:t>
      </w:r>
      <w:r w:rsidRPr="004A5F37">
        <w:rPr>
          <w:sz w:val="22"/>
          <w:szCs w:val="22"/>
        </w:rPr>
        <w:t>nn</w:t>
      </w:r>
      <w:r w:rsidRPr="004A5F37">
        <w:rPr>
          <w:spacing w:val="-2"/>
          <w:sz w:val="22"/>
          <w:szCs w:val="22"/>
        </w:rPr>
        <w:t>e</w:t>
      </w:r>
      <w:r w:rsidRPr="004A5F37">
        <w:rPr>
          <w:sz w:val="22"/>
          <w:szCs w:val="22"/>
        </w:rPr>
        <w:t>xu</w:t>
      </w:r>
      <w:r w:rsidRPr="004A5F37">
        <w:rPr>
          <w:spacing w:val="1"/>
          <w:sz w:val="22"/>
          <w:szCs w:val="22"/>
        </w:rPr>
        <w:t>r</w:t>
      </w:r>
      <w:r w:rsidRPr="004A5F37">
        <w:rPr>
          <w:sz w:val="22"/>
          <w:szCs w:val="22"/>
        </w:rPr>
        <w:t>e</w:t>
      </w:r>
      <w:r w:rsidRPr="004A5F37">
        <w:rPr>
          <w:spacing w:val="-2"/>
          <w:sz w:val="22"/>
          <w:szCs w:val="22"/>
        </w:rPr>
        <w:t xml:space="preserve"> </w:t>
      </w:r>
      <w:r w:rsidRPr="004A5F37">
        <w:rPr>
          <w:sz w:val="22"/>
          <w:szCs w:val="22"/>
        </w:rPr>
        <w:t>-</w:t>
      </w:r>
      <w:r w:rsidRPr="004A5F37">
        <w:rPr>
          <w:spacing w:val="-1"/>
          <w:sz w:val="22"/>
          <w:szCs w:val="22"/>
        </w:rPr>
        <w:t xml:space="preserve"> I</w:t>
      </w:r>
      <w:r w:rsidRPr="004A5F37">
        <w:rPr>
          <w:sz w:val="22"/>
          <w:szCs w:val="22"/>
        </w:rPr>
        <w:t>.</w:t>
      </w:r>
    </w:p>
    <w:p w:rsidR="00E373DC" w:rsidRDefault="00E373DC">
      <w:pPr>
        <w:spacing w:before="40"/>
        <w:ind w:left="5419"/>
        <w:rPr>
          <w:b/>
          <w:spacing w:val="-1"/>
          <w:sz w:val="22"/>
          <w:szCs w:val="22"/>
        </w:rPr>
      </w:pPr>
    </w:p>
    <w:p w:rsidR="00591875" w:rsidRPr="004A5F37" w:rsidRDefault="008D46E2">
      <w:pPr>
        <w:spacing w:before="40"/>
        <w:ind w:left="5419"/>
        <w:rPr>
          <w:b/>
          <w:sz w:val="22"/>
          <w:szCs w:val="22"/>
        </w:rPr>
        <w:sectPr w:rsidR="00591875" w:rsidRPr="004A5F37" w:rsidSect="00E373DC">
          <w:pgSz w:w="11900" w:h="16840"/>
          <w:pgMar w:top="1140" w:right="701" w:bottom="280" w:left="1680" w:header="720" w:footer="720" w:gutter="0"/>
          <w:cols w:space="720"/>
        </w:sectPr>
      </w:pPr>
      <w:r w:rsidRPr="004A5F37">
        <w:rPr>
          <w:b/>
          <w:spacing w:val="-1"/>
          <w:sz w:val="22"/>
          <w:szCs w:val="22"/>
        </w:rPr>
        <w:t>N</w:t>
      </w:r>
      <w:r w:rsidRPr="004A5F37">
        <w:rPr>
          <w:b/>
          <w:sz w:val="22"/>
          <w:szCs w:val="22"/>
        </w:rPr>
        <w:t>a</w:t>
      </w:r>
      <w:r w:rsidRPr="004A5F37">
        <w:rPr>
          <w:b/>
          <w:spacing w:val="-4"/>
          <w:sz w:val="22"/>
          <w:szCs w:val="22"/>
        </w:rPr>
        <w:t>m</w:t>
      </w:r>
      <w:r w:rsidRPr="004A5F37">
        <w:rPr>
          <w:b/>
          <w:sz w:val="22"/>
          <w:szCs w:val="22"/>
        </w:rPr>
        <w:t>e, S</w:t>
      </w:r>
      <w:r w:rsidRPr="004A5F37">
        <w:rPr>
          <w:b/>
          <w:spacing w:val="1"/>
          <w:sz w:val="22"/>
          <w:szCs w:val="22"/>
        </w:rPr>
        <w:t>i</w:t>
      </w:r>
      <w:r w:rsidRPr="004A5F37">
        <w:rPr>
          <w:b/>
          <w:spacing w:val="-2"/>
          <w:sz w:val="22"/>
          <w:szCs w:val="22"/>
        </w:rPr>
        <w:t>g</w:t>
      </w:r>
      <w:r w:rsidRPr="004A5F37">
        <w:rPr>
          <w:b/>
          <w:sz w:val="22"/>
          <w:szCs w:val="22"/>
        </w:rPr>
        <w:t>na</w:t>
      </w:r>
      <w:r w:rsidRPr="004A5F37">
        <w:rPr>
          <w:b/>
          <w:spacing w:val="1"/>
          <w:sz w:val="22"/>
          <w:szCs w:val="22"/>
        </w:rPr>
        <w:t>t</w:t>
      </w:r>
      <w:r w:rsidRPr="004A5F37">
        <w:rPr>
          <w:b/>
          <w:sz w:val="22"/>
          <w:szCs w:val="22"/>
        </w:rPr>
        <w:t>u</w:t>
      </w:r>
      <w:r w:rsidRPr="004A5F37">
        <w:rPr>
          <w:b/>
          <w:spacing w:val="1"/>
          <w:sz w:val="22"/>
          <w:szCs w:val="22"/>
        </w:rPr>
        <w:t>r</w:t>
      </w:r>
      <w:r w:rsidRPr="004A5F37">
        <w:rPr>
          <w:b/>
          <w:sz w:val="22"/>
          <w:szCs w:val="22"/>
        </w:rPr>
        <w:t>e</w:t>
      </w:r>
      <w:r w:rsidRPr="004A5F37">
        <w:rPr>
          <w:b/>
          <w:spacing w:val="1"/>
          <w:sz w:val="22"/>
          <w:szCs w:val="22"/>
        </w:rPr>
        <w:t xml:space="preserve"> </w:t>
      </w:r>
      <w:r w:rsidRPr="004A5F37">
        <w:rPr>
          <w:b/>
          <w:sz w:val="22"/>
          <w:szCs w:val="22"/>
        </w:rPr>
        <w:t>&amp;</w:t>
      </w:r>
      <w:r w:rsidRPr="004A5F37">
        <w:rPr>
          <w:b/>
          <w:spacing w:val="-1"/>
          <w:sz w:val="22"/>
          <w:szCs w:val="22"/>
        </w:rPr>
        <w:t xml:space="preserve"> </w:t>
      </w:r>
      <w:r w:rsidRPr="004A5F37">
        <w:rPr>
          <w:b/>
          <w:sz w:val="22"/>
          <w:szCs w:val="22"/>
        </w:rPr>
        <w:t>Se</w:t>
      </w:r>
      <w:r w:rsidRPr="004A5F37">
        <w:rPr>
          <w:b/>
          <w:spacing w:val="-2"/>
          <w:sz w:val="22"/>
          <w:szCs w:val="22"/>
        </w:rPr>
        <w:t>a</w:t>
      </w:r>
      <w:r w:rsidRPr="004A5F37">
        <w:rPr>
          <w:b/>
          <w:sz w:val="22"/>
          <w:szCs w:val="22"/>
        </w:rPr>
        <w:t>l</w:t>
      </w:r>
      <w:r w:rsidRPr="004A5F37">
        <w:rPr>
          <w:b/>
          <w:spacing w:val="1"/>
          <w:sz w:val="22"/>
          <w:szCs w:val="22"/>
        </w:rPr>
        <w:t xml:space="preserve"> </w:t>
      </w:r>
      <w:r w:rsidRPr="004A5F37">
        <w:rPr>
          <w:b/>
          <w:spacing w:val="-2"/>
          <w:sz w:val="22"/>
          <w:szCs w:val="22"/>
        </w:rPr>
        <w:t>o</w:t>
      </w:r>
      <w:r w:rsidRPr="004A5F37">
        <w:rPr>
          <w:b/>
          <w:sz w:val="22"/>
          <w:szCs w:val="22"/>
        </w:rPr>
        <w:t>f</w:t>
      </w:r>
      <w:r w:rsidRPr="004A5F37">
        <w:rPr>
          <w:b/>
          <w:spacing w:val="-1"/>
          <w:sz w:val="22"/>
          <w:szCs w:val="22"/>
        </w:rPr>
        <w:t xml:space="preserve"> B</w:t>
      </w:r>
      <w:r w:rsidRPr="004A5F37">
        <w:rPr>
          <w:b/>
          <w:spacing w:val="1"/>
          <w:sz w:val="22"/>
          <w:szCs w:val="22"/>
        </w:rPr>
        <w:t>i</w:t>
      </w:r>
      <w:r w:rsidRPr="004A5F37">
        <w:rPr>
          <w:b/>
          <w:sz w:val="22"/>
          <w:szCs w:val="22"/>
        </w:rPr>
        <w:t>dder</w:t>
      </w:r>
    </w:p>
    <w:p w:rsidR="00591875" w:rsidRPr="007B75E2" w:rsidRDefault="00591875">
      <w:pPr>
        <w:spacing w:before="5" w:line="100" w:lineRule="exact"/>
        <w:rPr>
          <w:rFonts w:ascii="Arial" w:hAnsi="Arial" w:cs="Arial"/>
          <w:sz w:val="11"/>
          <w:szCs w:val="11"/>
        </w:rPr>
      </w:pPr>
    </w:p>
    <w:p w:rsidR="00591875" w:rsidRPr="007B75E2" w:rsidRDefault="00591875">
      <w:pPr>
        <w:spacing w:line="200" w:lineRule="exact"/>
        <w:rPr>
          <w:rFonts w:ascii="Arial" w:hAnsi="Arial" w:cs="Arial"/>
        </w:rPr>
      </w:pPr>
    </w:p>
    <w:p w:rsidR="00591875" w:rsidRPr="007B75E2" w:rsidRDefault="00591875">
      <w:pPr>
        <w:ind w:left="3550" w:right="-56"/>
        <w:rPr>
          <w:rFonts w:ascii="Arial" w:hAnsi="Arial" w:cs="Arial"/>
          <w:sz w:val="24"/>
          <w:szCs w:val="24"/>
        </w:rPr>
      </w:pPr>
    </w:p>
    <w:p w:rsidR="00C666A7" w:rsidRDefault="00C666A7" w:rsidP="004A5F37">
      <w:pPr>
        <w:widowControl w:val="0"/>
        <w:autoSpaceDE w:val="0"/>
        <w:autoSpaceDN w:val="0"/>
        <w:adjustRightInd w:val="0"/>
        <w:ind w:left="2880" w:firstLine="720"/>
        <w:rPr>
          <w:b/>
          <w:bCs/>
          <w:sz w:val="22"/>
          <w:szCs w:val="22"/>
          <w:u w:val="single"/>
        </w:rPr>
      </w:pPr>
    </w:p>
    <w:p w:rsidR="00C666A7" w:rsidRDefault="00C666A7" w:rsidP="004A5F37">
      <w:pPr>
        <w:widowControl w:val="0"/>
        <w:autoSpaceDE w:val="0"/>
        <w:autoSpaceDN w:val="0"/>
        <w:adjustRightInd w:val="0"/>
        <w:ind w:left="2880" w:firstLine="720"/>
        <w:rPr>
          <w:b/>
          <w:bCs/>
          <w:sz w:val="22"/>
          <w:szCs w:val="22"/>
          <w:u w:val="single"/>
        </w:rPr>
      </w:pPr>
    </w:p>
    <w:p w:rsidR="002760A3" w:rsidRPr="004A5F37" w:rsidRDefault="002760A3" w:rsidP="004A5F37">
      <w:pPr>
        <w:widowControl w:val="0"/>
        <w:autoSpaceDE w:val="0"/>
        <w:autoSpaceDN w:val="0"/>
        <w:adjustRightInd w:val="0"/>
        <w:ind w:left="2880" w:firstLine="720"/>
        <w:rPr>
          <w:sz w:val="22"/>
          <w:szCs w:val="22"/>
          <w:u w:val="single"/>
        </w:rPr>
      </w:pPr>
      <w:r w:rsidRPr="004A5F37">
        <w:rPr>
          <w:b/>
          <w:bCs/>
          <w:sz w:val="22"/>
          <w:szCs w:val="22"/>
          <w:u w:val="single"/>
        </w:rPr>
        <w:t>TERMS AND CONDITIONS</w:t>
      </w:r>
    </w:p>
    <w:p w:rsidR="002760A3" w:rsidRPr="004A5F37" w:rsidRDefault="003F64DF" w:rsidP="002760A3">
      <w:pPr>
        <w:widowControl w:val="0"/>
        <w:tabs>
          <w:tab w:val="left" w:pos="3590"/>
        </w:tabs>
        <w:autoSpaceDE w:val="0"/>
        <w:autoSpaceDN w:val="0"/>
        <w:adjustRightInd w:val="0"/>
        <w:spacing w:line="238" w:lineRule="exact"/>
        <w:rPr>
          <w:sz w:val="22"/>
          <w:szCs w:val="22"/>
        </w:rPr>
      </w:pPr>
      <w:r w:rsidRPr="003F64DF">
        <w:rPr>
          <w:noProof/>
          <w:sz w:val="22"/>
          <w:szCs w:val="22"/>
        </w:rPr>
        <w:pict>
          <v:line id="_x0000_s1026" style="position:absolute;z-index:-251658752" from="171.45pt,-.05pt" to="323.5pt,-.05pt" o:allowincell="f" strokecolor="none"/>
        </w:pict>
      </w:r>
      <w:r w:rsidR="002760A3" w:rsidRPr="004A5F37">
        <w:rPr>
          <w:sz w:val="22"/>
          <w:szCs w:val="22"/>
        </w:rPr>
        <w:tab/>
      </w:r>
    </w:p>
    <w:p w:rsidR="004A5F37" w:rsidRPr="004A5F37" w:rsidRDefault="002760A3" w:rsidP="00011B74">
      <w:pPr>
        <w:pStyle w:val="ListParagraph"/>
        <w:widowControl w:val="0"/>
        <w:numPr>
          <w:ilvl w:val="0"/>
          <w:numId w:val="5"/>
        </w:numPr>
        <w:overflowPunct w:val="0"/>
        <w:autoSpaceDE w:val="0"/>
        <w:autoSpaceDN w:val="0"/>
        <w:adjustRightInd w:val="0"/>
        <w:spacing w:line="360" w:lineRule="auto"/>
        <w:ind w:right="72"/>
        <w:jc w:val="both"/>
        <w:rPr>
          <w:sz w:val="22"/>
          <w:szCs w:val="22"/>
        </w:rPr>
      </w:pPr>
      <w:r w:rsidRPr="004A5F37">
        <w:rPr>
          <w:sz w:val="22"/>
          <w:szCs w:val="22"/>
        </w:rPr>
        <w:t xml:space="preserve">The vehicles should be new or less than one year old and driven not more than </w:t>
      </w:r>
      <w:r w:rsidR="00B825B7" w:rsidRPr="004A5F37">
        <w:rPr>
          <w:sz w:val="22"/>
          <w:szCs w:val="22"/>
        </w:rPr>
        <w:t>2</w:t>
      </w:r>
      <w:r w:rsidRPr="004A5F37">
        <w:rPr>
          <w:sz w:val="22"/>
          <w:szCs w:val="22"/>
        </w:rPr>
        <w:t xml:space="preserve">5,000 </w:t>
      </w:r>
      <w:r w:rsidR="004A5F37" w:rsidRPr="004A5F37">
        <w:rPr>
          <w:sz w:val="22"/>
          <w:szCs w:val="22"/>
        </w:rPr>
        <w:t>km.</w:t>
      </w:r>
    </w:p>
    <w:p w:rsidR="002760A3" w:rsidRPr="004A5F37" w:rsidRDefault="002760A3" w:rsidP="00011B74">
      <w:pPr>
        <w:pStyle w:val="ListParagraph"/>
        <w:widowControl w:val="0"/>
        <w:numPr>
          <w:ilvl w:val="0"/>
          <w:numId w:val="5"/>
        </w:numPr>
        <w:overflowPunct w:val="0"/>
        <w:autoSpaceDE w:val="0"/>
        <w:autoSpaceDN w:val="0"/>
        <w:adjustRightInd w:val="0"/>
        <w:spacing w:line="360" w:lineRule="auto"/>
        <w:ind w:right="72"/>
        <w:jc w:val="both"/>
        <w:rPr>
          <w:sz w:val="22"/>
          <w:szCs w:val="22"/>
        </w:rPr>
      </w:pPr>
      <w:r w:rsidRPr="004A5F37">
        <w:rPr>
          <w:sz w:val="22"/>
          <w:szCs w:val="22"/>
        </w:rPr>
        <w:t>The vehicles should be in good running condition.</w:t>
      </w:r>
    </w:p>
    <w:p w:rsidR="002760A3" w:rsidRPr="004A5F37" w:rsidRDefault="002760A3" w:rsidP="00011B74">
      <w:pPr>
        <w:pStyle w:val="ListParagraph"/>
        <w:widowControl w:val="0"/>
        <w:numPr>
          <w:ilvl w:val="0"/>
          <w:numId w:val="5"/>
        </w:numPr>
        <w:overflowPunct w:val="0"/>
        <w:autoSpaceDE w:val="0"/>
        <w:autoSpaceDN w:val="0"/>
        <w:adjustRightInd w:val="0"/>
        <w:spacing w:line="360" w:lineRule="auto"/>
        <w:ind w:right="72"/>
        <w:jc w:val="both"/>
        <w:rPr>
          <w:sz w:val="22"/>
          <w:szCs w:val="22"/>
        </w:rPr>
      </w:pPr>
      <w:r w:rsidRPr="004A5F37">
        <w:rPr>
          <w:sz w:val="22"/>
          <w:szCs w:val="22"/>
        </w:rPr>
        <w:t>All necessary taxes for operating the vehicles commercially should be fully paid and all necessary papers shall be provided in the vehicle as required by prevailing Motor Vehicles Act with comprehensive insurance cove for the vehicle.</w:t>
      </w:r>
    </w:p>
    <w:p w:rsidR="002760A3" w:rsidRPr="004A5F37" w:rsidRDefault="002760A3" w:rsidP="00011B74">
      <w:pPr>
        <w:pStyle w:val="ListParagraph"/>
        <w:widowControl w:val="0"/>
        <w:numPr>
          <w:ilvl w:val="0"/>
          <w:numId w:val="5"/>
        </w:numPr>
        <w:overflowPunct w:val="0"/>
        <w:autoSpaceDE w:val="0"/>
        <w:autoSpaceDN w:val="0"/>
        <w:adjustRightInd w:val="0"/>
        <w:spacing w:line="360" w:lineRule="auto"/>
        <w:ind w:right="72"/>
        <w:jc w:val="both"/>
        <w:rPr>
          <w:sz w:val="22"/>
          <w:szCs w:val="22"/>
        </w:rPr>
      </w:pPr>
      <w:r w:rsidRPr="004A5F37">
        <w:rPr>
          <w:sz w:val="22"/>
          <w:szCs w:val="22"/>
        </w:rPr>
        <w:t>The vehicle shall be available day and night (24 hours) as required by NHIDCL for all days regularly in a month.</w:t>
      </w:r>
    </w:p>
    <w:p w:rsidR="002760A3" w:rsidRPr="004A5F37" w:rsidRDefault="002760A3" w:rsidP="00011B74">
      <w:pPr>
        <w:pStyle w:val="ListParagraph"/>
        <w:widowControl w:val="0"/>
        <w:numPr>
          <w:ilvl w:val="0"/>
          <w:numId w:val="5"/>
        </w:numPr>
        <w:overflowPunct w:val="0"/>
        <w:autoSpaceDE w:val="0"/>
        <w:autoSpaceDN w:val="0"/>
        <w:adjustRightInd w:val="0"/>
        <w:spacing w:line="360" w:lineRule="auto"/>
        <w:ind w:right="72"/>
        <w:jc w:val="both"/>
        <w:rPr>
          <w:sz w:val="22"/>
          <w:szCs w:val="22"/>
        </w:rPr>
      </w:pPr>
      <w:r w:rsidRPr="004A5F37">
        <w:rPr>
          <w:sz w:val="22"/>
          <w:szCs w:val="22"/>
        </w:rPr>
        <w:t>The drivers should be having valid driving license.</w:t>
      </w:r>
    </w:p>
    <w:p w:rsidR="002760A3" w:rsidRPr="004A5F37" w:rsidRDefault="002760A3" w:rsidP="00011B74">
      <w:pPr>
        <w:pStyle w:val="ListParagraph"/>
        <w:widowControl w:val="0"/>
        <w:numPr>
          <w:ilvl w:val="0"/>
          <w:numId w:val="5"/>
        </w:numPr>
        <w:overflowPunct w:val="0"/>
        <w:autoSpaceDE w:val="0"/>
        <w:autoSpaceDN w:val="0"/>
        <w:adjustRightInd w:val="0"/>
        <w:spacing w:line="360" w:lineRule="auto"/>
        <w:ind w:right="72"/>
        <w:jc w:val="both"/>
        <w:rPr>
          <w:sz w:val="22"/>
          <w:szCs w:val="22"/>
        </w:rPr>
      </w:pPr>
      <w:r w:rsidRPr="004A5F37">
        <w:rPr>
          <w:sz w:val="22"/>
          <w:szCs w:val="22"/>
        </w:rPr>
        <w:t>The Agency shall bear all expenses required for keeping the vehicles in smooth running condition such as fuel, lubrications oil &amp; other consumables, necessary service &amp; maintenance, repairs &amp; replacement etc. and salary of the driver per month.</w:t>
      </w:r>
    </w:p>
    <w:p w:rsidR="002760A3" w:rsidRPr="004A5F37" w:rsidRDefault="002760A3" w:rsidP="00011B74">
      <w:pPr>
        <w:pStyle w:val="ListParagraph"/>
        <w:widowControl w:val="0"/>
        <w:numPr>
          <w:ilvl w:val="0"/>
          <w:numId w:val="5"/>
        </w:numPr>
        <w:overflowPunct w:val="0"/>
        <w:autoSpaceDE w:val="0"/>
        <w:autoSpaceDN w:val="0"/>
        <w:adjustRightInd w:val="0"/>
        <w:spacing w:line="360" w:lineRule="auto"/>
        <w:ind w:right="72"/>
        <w:jc w:val="both"/>
        <w:rPr>
          <w:sz w:val="22"/>
          <w:szCs w:val="22"/>
        </w:rPr>
      </w:pPr>
      <w:r w:rsidRPr="004A5F37">
        <w:rPr>
          <w:sz w:val="22"/>
          <w:szCs w:val="22"/>
        </w:rPr>
        <w:t>In the event of any vehicle being off the road for maintenance or on any account of breakdown, the Agency shall provide a substitute vehicle immediately. If the substitute vehicle is not provided penalty of Rs. 2500/-per day for each vehicle shall be affected form the bills of Agency.</w:t>
      </w:r>
    </w:p>
    <w:p w:rsidR="002760A3" w:rsidRPr="004A5F37" w:rsidRDefault="002760A3" w:rsidP="00011B74">
      <w:pPr>
        <w:pStyle w:val="ListParagraph"/>
        <w:widowControl w:val="0"/>
        <w:numPr>
          <w:ilvl w:val="0"/>
          <w:numId w:val="5"/>
        </w:numPr>
        <w:overflowPunct w:val="0"/>
        <w:autoSpaceDE w:val="0"/>
        <w:autoSpaceDN w:val="0"/>
        <w:adjustRightInd w:val="0"/>
        <w:spacing w:line="360" w:lineRule="auto"/>
        <w:ind w:right="72"/>
        <w:jc w:val="both"/>
        <w:rPr>
          <w:sz w:val="22"/>
          <w:szCs w:val="22"/>
        </w:rPr>
      </w:pPr>
      <w:r w:rsidRPr="004A5F37">
        <w:rPr>
          <w:sz w:val="22"/>
          <w:szCs w:val="22"/>
        </w:rPr>
        <w:t xml:space="preserve">The Agency should quote their rates on monthly basis. In case of excess km. run in a month, it shall be paid </w:t>
      </w:r>
      <w:r w:rsidR="00011B74">
        <w:rPr>
          <w:sz w:val="22"/>
          <w:szCs w:val="22"/>
        </w:rPr>
        <w:t>@ 12/- per Km.</w:t>
      </w:r>
    </w:p>
    <w:p w:rsidR="002760A3" w:rsidRPr="004A5F37" w:rsidRDefault="002760A3" w:rsidP="00011B74">
      <w:pPr>
        <w:pStyle w:val="ListParagraph"/>
        <w:widowControl w:val="0"/>
        <w:numPr>
          <w:ilvl w:val="0"/>
          <w:numId w:val="5"/>
        </w:numPr>
        <w:overflowPunct w:val="0"/>
        <w:autoSpaceDE w:val="0"/>
        <w:autoSpaceDN w:val="0"/>
        <w:adjustRightInd w:val="0"/>
        <w:spacing w:line="360" w:lineRule="auto"/>
        <w:ind w:right="72"/>
        <w:jc w:val="both"/>
        <w:rPr>
          <w:sz w:val="22"/>
          <w:szCs w:val="22"/>
        </w:rPr>
      </w:pPr>
      <w:r w:rsidRPr="004A5F37">
        <w:rPr>
          <w:sz w:val="22"/>
          <w:szCs w:val="22"/>
        </w:rPr>
        <w:t>The Agency should ensure that sufficient fuel is always available for travel.</w:t>
      </w:r>
    </w:p>
    <w:p w:rsidR="002760A3" w:rsidRPr="004A5F37" w:rsidRDefault="002760A3" w:rsidP="00011B74">
      <w:pPr>
        <w:pStyle w:val="ListParagraph"/>
        <w:widowControl w:val="0"/>
        <w:numPr>
          <w:ilvl w:val="0"/>
          <w:numId w:val="5"/>
        </w:numPr>
        <w:overflowPunct w:val="0"/>
        <w:autoSpaceDE w:val="0"/>
        <w:autoSpaceDN w:val="0"/>
        <w:adjustRightInd w:val="0"/>
        <w:spacing w:line="360" w:lineRule="auto"/>
        <w:ind w:right="72"/>
        <w:jc w:val="both"/>
        <w:rPr>
          <w:sz w:val="22"/>
          <w:szCs w:val="22"/>
        </w:rPr>
      </w:pPr>
      <w:r w:rsidRPr="004A5F37">
        <w:rPr>
          <w:sz w:val="22"/>
          <w:szCs w:val="22"/>
        </w:rPr>
        <w:t>The quoted rates shall be inclusive</w:t>
      </w:r>
      <w:r w:rsidR="004A5F37" w:rsidRPr="004A5F37">
        <w:rPr>
          <w:sz w:val="22"/>
          <w:szCs w:val="22"/>
        </w:rPr>
        <w:t xml:space="preserve"> of taxes &amp; other taxes, if any.</w:t>
      </w:r>
    </w:p>
    <w:p w:rsidR="002760A3" w:rsidRPr="004A5F37" w:rsidRDefault="002760A3" w:rsidP="00011B74">
      <w:pPr>
        <w:pStyle w:val="ListParagraph"/>
        <w:widowControl w:val="0"/>
        <w:numPr>
          <w:ilvl w:val="0"/>
          <w:numId w:val="5"/>
        </w:numPr>
        <w:overflowPunct w:val="0"/>
        <w:autoSpaceDE w:val="0"/>
        <w:autoSpaceDN w:val="0"/>
        <w:adjustRightInd w:val="0"/>
        <w:spacing w:line="360" w:lineRule="auto"/>
        <w:ind w:right="72"/>
        <w:jc w:val="both"/>
        <w:rPr>
          <w:sz w:val="22"/>
          <w:szCs w:val="22"/>
        </w:rPr>
      </w:pPr>
      <w:r w:rsidRPr="004A5F37">
        <w:rPr>
          <w:sz w:val="22"/>
          <w:szCs w:val="22"/>
        </w:rPr>
        <w:t>Vehicle can be withdrawn from usage within 15 (fifteen) days of advance notice by either party i.e. Agency or NHIDCL.</w:t>
      </w:r>
    </w:p>
    <w:p w:rsidR="002760A3" w:rsidRPr="004A5F37" w:rsidRDefault="002760A3" w:rsidP="00011B74">
      <w:pPr>
        <w:pStyle w:val="ListParagraph"/>
        <w:widowControl w:val="0"/>
        <w:numPr>
          <w:ilvl w:val="0"/>
          <w:numId w:val="5"/>
        </w:numPr>
        <w:overflowPunct w:val="0"/>
        <w:autoSpaceDE w:val="0"/>
        <w:autoSpaceDN w:val="0"/>
        <w:adjustRightInd w:val="0"/>
        <w:spacing w:line="360" w:lineRule="auto"/>
        <w:ind w:right="72"/>
        <w:jc w:val="both"/>
        <w:rPr>
          <w:sz w:val="22"/>
          <w:szCs w:val="22"/>
        </w:rPr>
      </w:pPr>
      <w:r w:rsidRPr="004A5F37">
        <w:rPr>
          <w:sz w:val="22"/>
          <w:szCs w:val="22"/>
        </w:rPr>
        <w:t xml:space="preserve"> The Agency should submit their bills in duplicate along with logbook within 1</w:t>
      </w:r>
      <w:r w:rsidRPr="004A5F37">
        <w:rPr>
          <w:sz w:val="22"/>
          <w:szCs w:val="22"/>
          <w:vertAlign w:val="superscript"/>
        </w:rPr>
        <w:t>st</w:t>
      </w:r>
      <w:r w:rsidRPr="004A5F37">
        <w:rPr>
          <w:sz w:val="22"/>
          <w:szCs w:val="22"/>
        </w:rPr>
        <w:t xml:space="preserve"> week of every month for payment</w:t>
      </w:r>
      <w:r w:rsidR="00D52A82" w:rsidRPr="004A5F37">
        <w:rPr>
          <w:sz w:val="22"/>
          <w:szCs w:val="22"/>
        </w:rPr>
        <w:t>.</w:t>
      </w:r>
    </w:p>
    <w:p w:rsidR="002760A3" w:rsidRPr="004A5F37" w:rsidRDefault="002760A3" w:rsidP="00011B74">
      <w:pPr>
        <w:pStyle w:val="ListParagraph"/>
        <w:widowControl w:val="0"/>
        <w:numPr>
          <w:ilvl w:val="0"/>
          <w:numId w:val="5"/>
        </w:numPr>
        <w:overflowPunct w:val="0"/>
        <w:autoSpaceDE w:val="0"/>
        <w:autoSpaceDN w:val="0"/>
        <w:adjustRightInd w:val="0"/>
        <w:spacing w:line="360" w:lineRule="auto"/>
        <w:ind w:right="72"/>
        <w:jc w:val="both"/>
        <w:rPr>
          <w:sz w:val="22"/>
          <w:szCs w:val="22"/>
        </w:rPr>
      </w:pPr>
      <w:r w:rsidRPr="004A5F37">
        <w:rPr>
          <w:sz w:val="22"/>
          <w:szCs w:val="22"/>
        </w:rPr>
        <w:t>The quoted rates for hire charges of vehicles with fuel and lubricants etc should be valid for period of one year from the date of acceptance. No variation/revision in quoted rates on account of any increase in fuel or spares cost will be entertained.</w:t>
      </w:r>
    </w:p>
    <w:p w:rsidR="002760A3" w:rsidRPr="004A5F37" w:rsidRDefault="002760A3" w:rsidP="00011B74">
      <w:pPr>
        <w:pStyle w:val="ListParagraph"/>
        <w:widowControl w:val="0"/>
        <w:numPr>
          <w:ilvl w:val="0"/>
          <w:numId w:val="5"/>
        </w:numPr>
        <w:overflowPunct w:val="0"/>
        <w:autoSpaceDE w:val="0"/>
        <w:autoSpaceDN w:val="0"/>
        <w:adjustRightInd w:val="0"/>
        <w:spacing w:line="360" w:lineRule="auto"/>
        <w:ind w:right="72"/>
        <w:jc w:val="both"/>
        <w:rPr>
          <w:sz w:val="22"/>
          <w:szCs w:val="22"/>
        </w:rPr>
      </w:pPr>
      <w:r w:rsidRPr="004A5F37">
        <w:rPr>
          <w:sz w:val="22"/>
          <w:szCs w:val="22"/>
        </w:rPr>
        <w:t>The Agency should be able to supply the required vehicles within seven days from the date of Letter of Acceptance.</w:t>
      </w:r>
    </w:p>
    <w:p w:rsidR="00591875" w:rsidRDefault="002760A3" w:rsidP="00011B74">
      <w:pPr>
        <w:pStyle w:val="ListParagraph"/>
        <w:widowControl w:val="0"/>
        <w:numPr>
          <w:ilvl w:val="0"/>
          <w:numId w:val="5"/>
        </w:numPr>
        <w:overflowPunct w:val="0"/>
        <w:autoSpaceDE w:val="0"/>
        <w:autoSpaceDN w:val="0"/>
        <w:adjustRightInd w:val="0"/>
        <w:spacing w:line="360" w:lineRule="auto"/>
        <w:ind w:right="72"/>
        <w:jc w:val="both"/>
        <w:rPr>
          <w:sz w:val="22"/>
          <w:szCs w:val="22"/>
        </w:rPr>
      </w:pPr>
      <w:r w:rsidRPr="004A5F37">
        <w:rPr>
          <w:sz w:val="22"/>
          <w:szCs w:val="22"/>
        </w:rPr>
        <w:t>The supply of vehicles is initially for duration of one year only from the date of issue of letter of Acceptance Vehicles may be continued beyond the stipulated period on the rates quoted &amp; condition herein if required by NHIDCL and agreed by the bidder.</w:t>
      </w:r>
    </w:p>
    <w:p w:rsidR="009E3A81" w:rsidRDefault="009E3A81" w:rsidP="00011B74">
      <w:pPr>
        <w:pStyle w:val="ListParagraph"/>
        <w:widowControl w:val="0"/>
        <w:numPr>
          <w:ilvl w:val="0"/>
          <w:numId w:val="5"/>
        </w:numPr>
        <w:overflowPunct w:val="0"/>
        <w:autoSpaceDE w:val="0"/>
        <w:autoSpaceDN w:val="0"/>
        <w:adjustRightInd w:val="0"/>
        <w:spacing w:line="360" w:lineRule="auto"/>
        <w:ind w:right="72"/>
        <w:jc w:val="both"/>
        <w:rPr>
          <w:sz w:val="22"/>
          <w:szCs w:val="22"/>
        </w:rPr>
      </w:pPr>
      <w:r>
        <w:rPr>
          <w:sz w:val="22"/>
          <w:szCs w:val="22"/>
        </w:rPr>
        <w:t>The Jurisdiction of vehicle moving is Uttrakhand, Uttar Pradesh &amp; Delhi</w:t>
      </w:r>
    </w:p>
    <w:p w:rsidR="00011B74" w:rsidRDefault="00011B74" w:rsidP="00011B74">
      <w:pPr>
        <w:widowControl w:val="0"/>
        <w:overflowPunct w:val="0"/>
        <w:autoSpaceDE w:val="0"/>
        <w:autoSpaceDN w:val="0"/>
        <w:adjustRightInd w:val="0"/>
        <w:spacing w:line="384" w:lineRule="auto"/>
        <w:ind w:right="72"/>
        <w:jc w:val="both"/>
        <w:rPr>
          <w:sz w:val="22"/>
          <w:szCs w:val="22"/>
        </w:rPr>
      </w:pPr>
    </w:p>
    <w:p w:rsidR="00886584" w:rsidRDefault="00886584" w:rsidP="008D46E2">
      <w:pPr>
        <w:spacing w:line="200" w:lineRule="exact"/>
        <w:rPr>
          <w:b/>
          <w:spacing w:val="-1"/>
          <w:sz w:val="22"/>
          <w:szCs w:val="22"/>
        </w:rPr>
      </w:pPr>
    </w:p>
    <w:p w:rsidR="00886584" w:rsidRDefault="00886584" w:rsidP="008D46E2">
      <w:pPr>
        <w:spacing w:line="200" w:lineRule="exact"/>
        <w:rPr>
          <w:b/>
          <w:spacing w:val="-1"/>
          <w:sz w:val="22"/>
          <w:szCs w:val="22"/>
        </w:rPr>
      </w:pPr>
    </w:p>
    <w:p w:rsidR="00886584" w:rsidRDefault="00886584" w:rsidP="008D46E2">
      <w:pPr>
        <w:spacing w:line="200" w:lineRule="exact"/>
        <w:rPr>
          <w:b/>
          <w:spacing w:val="-1"/>
          <w:sz w:val="22"/>
          <w:szCs w:val="22"/>
        </w:rPr>
      </w:pPr>
    </w:p>
    <w:p w:rsidR="00886584" w:rsidRDefault="00886584" w:rsidP="008D46E2">
      <w:pPr>
        <w:spacing w:line="200" w:lineRule="exact"/>
        <w:rPr>
          <w:b/>
          <w:spacing w:val="-1"/>
          <w:sz w:val="22"/>
          <w:szCs w:val="22"/>
        </w:rPr>
      </w:pPr>
    </w:p>
    <w:p w:rsidR="00886584" w:rsidRDefault="00886584" w:rsidP="008D46E2">
      <w:pPr>
        <w:spacing w:line="200" w:lineRule="exact"/>
        <w:rPr>
          <w:b/>
          <w:spacing w:val="-1"/>
          <w:sz w:val="22"/>
          <w:szCs w:val="22"/>
        </w:rPr>
      </w:pPr>
    </w:p>
    <w:p w:rsidR="00591875" w:rsidRPr="002760A3" w:rsidRDefault="00886584" w:rsidP="00886584">
      <w:pPr>
        <w:spacing w:line="200" w:lineRule="exact"/>
        <w:jc w:val="right"/>
        <w:rPr>
          <w:rFonts w:ascii="Arial" w:hAnsi="Arial" w:cs="Arial"/>
        </w:rPr>
      </w:pPr>
      <w:r w:rsidRPr="004A5F37">
        <w:rPr>
          <w:b/>
          <w:spacing w:val="-1"/>
          <w:sz w:val="22"/>
          <w:szCs w:val="22"/>
        </w:rPr>
        <w:t>N</w:t>
      </w:r>
      <w:r w:rsidRPr="004A5F37">
        <w:rPr>
          <w:b/>
          <w:sz w:val="22"/>
          <w:szCs w:val="22"/>
        </w:rPr>
        <w:t>a</w:t>
      </w:r>
      <w:r w:rsidRPr="004A5F37">
        <w:rPr>
          <w:b/>
          <w:spacing w:val="-4"/>
          <w:sz w:val="22"/>
          <w:szCs w:val="22"/>
        </w:rPr>
        <w:t>m</w:t>
      </w:r>
      <w:r w:rsidRPr="004A5F37">
        <w:rPr>
          <w:b/>
          <w:sz w:val="22"/>
          <w:szCs w:val="22"/>
        </w:rPr>
        <w:t>e, S</w:t>
      </w:r>
      <w:r w:rsidRPr="004A5F37">
        <w:rPr>
          <w:b/>
          <w:spacing w:val="1"/>
          <w:sz w:val="22"/>
          <w:szCs w:val="22"/>
        </w:rPr>
        <w:t>i</w:t>
      </w:r>
      <w:r w:rsidRPr="004A5F37">
        <w:rPr>
          <w:b/>
          <w:spacing w:val="-2"/>
          <w:sz w:val="22"/>
          <w:szCs w:val="22"/>
        </w:rPr>
        <w:t>g</w:t>
      </w:r>
      <w:r w:rsidRPr="004A5F37">
        <w:rPr>
          <w:b/>
          <w:sz w:val="22"/>
          <w:szCs w:val="22"/>
        </w:rPr>
        <w:t>na</w:t>
      </w:r>
      <w:r w:rsidRPr="004A5F37">
        <w:rPr>
          <w:b/>
          <w:spacing w:val="1"/>
          <w:sz w:val="22"/>
          <w:szCs w:val="22"/>
        </w:rPr>
        <w:t>t</w:t>
      </w:r>
      <w:r w:rsidRPr="004A5F37">
        <w:rPr>
          <w:b/>
          <w:sz w:val="22"/>
          <w:szCs w:val="22"/>
        </w:rPr>
        <w:t>u</w:t>
      </w:r>
      <w:r w:rsidRPr="004A5F37">
        <w:rPr>
          <w:b/>
          <w:spacing w:val="1"/>
          <w:sz w:val="22"/>
          <w:szCs w:val="22"/>
        </w:rPr>
        <w:t>r</w:t>
      </w:r>
      <w:r w:rsidRPr="004A5F37">
        <w:rPr>
          <w:b/>
          <w:sz w:val="22"/>
          <w:szCs w:val="22"/>
        </w:rPr>
        <w:t>e</w:t>
      </w:r>
      <w:r w:rsidRPr="004A5F37">
        <w:rPr>
          <w:b/>
          <w:spacing w:val="1"/>
          <w:sz w:val="22"/>
          <w:szCs w:val="22"/>
        </w:rPr>
        <w:t xml:space="preserve"> </w:t>
      </w:r>
      <w:r w:rsidRPr="004A5F37">
        <w:rPr>
          <w:b/>
          <w:sz w:val="22"/>
          <w:szCs w:val="22"/>
        </w:rPr>
        <w:t>&amp;</w:t>
      </w:r>
      <w:r w:rsidRPr="004A5F37">
        <w:rPr>
          <w:b/>
          <w:spacing w:val="-1"/>
          <w:sz w:val="22"/>
          <w:szCs w:val="22"/>
        </w:rPr>
        <w:t xml:space="preserve"> </w:t>
      </w:r>
      <w:r w:rsidRPr="004A5F37">
        <w:rPr>
          <w:b/>
          <w:sz w:val="22"/>
          <w:szCs w:val="22"/>
        </w:rPr>
        <w:t>Se</w:t>
      </w:r>
      <w:r w:rsidRPr="004A5F37">
        <w:rPr>
          <w:b/>
          <w:spacing w:val="-2"/>
          <w:sz w:val="22"/>
          <w:szCs w:val="22"/>
        </w:rPr>
        <w:t>a</w:t>
      </w:r>
      <w:r w:rsidRPr="004A5F37">
        <w:rPr>
          <w:b/>
          <w:sz w:val="22"/>
          <w:szCs w:val="22"/>
        </w:rPr>
        <w:t>l</w:t>
      </w:r>
      <w:r w:rsidRPr="004A5F37">
        <w:rPr>
          <w:b/>
          <w:spacing w:val="1"/>
          <w:sz w:val="22"/>
          <w:szCs w:val="22"/>
        </w:rPr>
        <w:t xml:space="preserve"> </w:t>
      </w:r>
      <w:r w:rsidRPr="004A5F37">
        <w:rPr>
          <w:b/>
          <w:spacing w:val="-2"/>
          <w:sz w:val="22"/>
          <w:szCs w:val="22"/>
        </w:rPr>
        <w:t>o</w:t>
      </w:r>
      <w:r w:rsidRPr="004A5F37">
        <w:rPr>
          <w:b/>
          <w:sz w:val="22"/>
          <w:szCs w:val="22"/>
        </w:rPr>
        <w:t>f</w:t>
      </w:r>
      <w:r w:rsidRPr="004A5F37">
        <w:rPr>
          <w:b/>
          <w:spacing w:val="-1"/>
          <w:sz w:val="22"/>
          <w:szCs w:val="22"/>
        </w:rPr>
        <w:t xml:space="preserve"> B</w:t>
      </w:r>
      <w:r w:rsidRPr="004A5F37">
        <w:rPr>
          <w:b/>
          <w:spacing w:val="1"/>
          <w:sz w:val="22"/>
          <w:szCs w:val="22"/>
        </w:rPr>
        <w:t>i</w:t>
      </w:r>
      <w:r w:rsidRPr="004A5F37">
        <w:rPr>
          <w:b/>
          <w:sz w:val="22"/>
          <w:szCs w:val="22"/>
        </w:rPr>
        <w:t>dder</w:t>
      </w:r>
    </w:p>
    <w:sectPr w:rsidR="00591875" w:rsidRPr="002760A3" w:rsidSect="00011B74">
      <w:pgSz w:w="11900" w:h="16840"/>
      <w:pgMar w:top="0" w:right="843" w:bottom="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A70" w:rsidRDefault="005C6A70" w:rsidP="00886584">
      <w:r>
        <w:separator/>
      </w:r>
    </w:p>
  </w:endnote>
  <w:endnote w:type="continuationSeparator" w:id="1">
    <w:p w:rsidR="005C6A70" w:rsidRDefault="005C6A70" w:rsidP="008865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660"/>
      <w:gridCol w:w="1036"/>
      <w:gridCol w:w="4660"/>
    </w:tblGrid>
    <w:tr w:rsidR="00886584">
      <w:trPr>
        <w:trHeight w:val="151"/>
      </w:trPr>
      <w:tc>
        <w:tcPr>
          <w:tcW w:w="2250" w:type="pct"/>
          <w:tcBorders>
            <w:bottom w:val="single" w:sz="4" w:space="0" w:color="4F81BD" w:themeColor="accent1"/>
          </w:tcBorders>
        </w:tcPr>
        <w:p w:rsidR="00886584" w:rsidRDefault="00886584">
          <w:pPr>
            <w:pStyle w:val="Header"/>
            <w:rPr>
              <w:rFonts w:asciiTheme="majorHAnsi" w:eastAsiaTheme="majorEastAsia" w:hAnsiTheme="majorHAnsi" w:cstheme="majorBidi"/>
              <w:b/>
              <w:bCs/>
            </w:rPr>
          </w:pPr>
        </w:p>
      </w:tc>
      <w:tc>
        <w:tcPr>
          <w:tcW w:w="500" w:type="pct"/>
          <w:vMerge w:val="restart"/>
          <w:noWrap/>
          <w:vAlign w:val="center"/>
        </w:tcPr>
        <w:p w:rsidR="00886584" w:rsidRDefault="00886584">
          <w:pPr>
            <w:pStyle w:val="NoSpacing"/>
            <w:rPr>
              <w:rFonts w:asciiTheme="majorHAnsi" w:hAnsiTheme="majorHAnsi"/>
            </w:rPr>
          </w:pPr>
          <w:r>
            <w:rPr>
              <w:rFonts w:asciiTheme="majorHAnsi" w:hAnsiTheme="majorHAnsi"/>
              <w:b/>
            </w:rPr>
            <w:t xml:space="preserve">Page </w:t>
          </w:r>
          <w:fldSimple w:instr=" PAGE  \* MERGEFORMAT ">
            <w:r w:rsidR="00C05F85" w:rsidRPr="00C05F85">
              <w:rPr>
                <w:rFonts w:asciiTheme="majorHAnsi" w:hAnsiTheme="majorHAnsi"/>
                <w:b/>
                <w:noProof/>
              </w:rPr>
              <w:t>4</w:t>
            </w:r>
          </w:fldSimple>
        </w:p>
      </w:tc>
      <w:tc>
        <w:tcPr>
          <w:tcW w:w="2250" w:type="pct"/>
          <w:tcBorders>
            <w:bottom w:val="single" w:sz="4" w:space="0" w:color="4F81BD" w:themeColor="accent1"/>
          </w:tcBorders>
        </w:tcPr>
        <w:p w:rsidR="00886584" w:rsidRDefault="00886584">
          <w:pPr>
            <w:pStyle w:val="Header"/>
            <w:rPr>
              <w:rFonts w:asciiTheme="majorHAnsi" w:eastAsiaTheme="majorEastAsia" w:hAnsiTheme="majorHAnsi" w:cstheme="majorBidi"/>
              <w:b/>
              <w:bCs/>
            </w:rPr>
          </w:pPr>
        </w:p>
      </w:tc>
    </w:tr>
    <w:tr w:rsidR="00886584">
      <w:trPr>
        <w:trHeight w:val="150"/>
      </w:trPr>
      <w:tc>
        <w:tcPr>
          <w:tcW w:w="2250" w:type="pct"/>
          <w:tcBorders>
            <w:top w:val="single" w:sz="4" w:space="0" w:color="4F81BD" w:themeColor="accent1"/>
          </w:tcBorders>
        </w:tcPr>
        <w:p w:rsidR="00886584" w:rsidRDefault="00886584">
          <w:pPr>
            <w:pStyle w:val="Header"/>
            <w:rPr>
              <w:rFonts w:asciiTheme="majorHAnsi" w:eastAsiaTheme="majorEastAsia" w:hAnsiTheme="majorHAnsi" w:cstheme="majorBidi"/>
              <w:b/>
              <w:bCs/>
            </w:rPr>
          </w:pPr>
        </w:p>
      </w:tc>
      <w:tc>
        <w:tcPr>
          <w:tcW w:w="500" w:type="pct"/>
          <w:vMerge/>
        </w:tcPr>
        <w:p w:rsidR="00886584" w:rsidRDefault="0088658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886584" w:rsidRDefault="00886584">
          <w:pPr>
            <w:pStyle w:val="Header"/>
            <w:rPr>
              <w:rFonts w:asciiTheme="majorHAnsi" w:eastAsiaTheme="majorEastAsia" w:hAnsiTheme="majorHAnsi" w:cstheme="majorBidi"/>
              <w:b/>
              <w:bCs/>
            </w:rPr>
          </w:pPr>
        </w:p>
      </w:tc>
    </w:tr>
  </w:tbl>
  <w:p w:rsidR="00886584" w:rsidRDefault="008865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A70" w:rsidRDefault="005C6A70" w:rsidP="00886584">
      <w:r>
        <w:separator/>
      </w:r>
    </w:p>
  </w:footnote>
  <w:footnote w:type="continuationSeparator" w:id="1">
    <w:p w:rsidR="005C6A70" w:rsidRDefault="005C6A70" w:rsidP="008865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716B"/>
    <w:multiLevelType w:val="hybridMultilevel"/>
    <w:tmpl w:val="DF346FF2"/>
    <w:lvl w:ilvl="0" w:tplc="CAF6B96C">
      <w:start w:val="1"/>
      <w:numFmt w:val="lowerLetter"/>
      <w:lvlText w:val="(%1)"/>
      <w:lvlJc w:val="left"/>
      <w:pPr>
        <w:ind w:left="1200" w:hanging="3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nsid w:val="0DB469CF"/>
    <w:multiLevelType w:val="hybridMultilevel"/>
    <w:tmpl w:val="05F62080"/>
    <w:lvl w:ilvl="0" w:tplc="EBF4A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B081D"/>
    <w:multiLevelType w:val="hybridMultilevel"/>
    <w:tmpl w:val="48D2EFF6"/>
    <w:lvl w:ilvl="0" w:tplc="14D0F15E">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17624B6D"/>
    <w:multiLevelType w:val="hybridMultilevel"/>
    <w:tmpl w:val="C3F2B880"/>
    <w:lvl w:ilvl="0" w:tplc="0409000F">
      <w:start w:val="1"/>
      <w:numFmt w:val="decimal"/>
      <w:lvlText w:val="%1."/>
      <w:lvlJc w:val="left"/>
      <w:pPr>
        <w:ind w:left="1258" w:hanging="360"/>
      </w:pPr>
    </w:lvl>
    <w:lvl w:ilvl="1" w:tplc="04090019">
      <w:start w:val="1"/>
      <w:numFmt w:val="lowerLetter"/>
      <w:lvlText w:val="%2."/>
      <w:lvlJc w:val="left"/>
      <w:pPr>
        <w:ind w:left="1978" w:hanging="360"/>
      </w:pPr>
    </w:lvl>
    <w:lvl w:ilvl="2" w:tplc="0409001B" w:tentative="1">
      <w:start w:val="1"/>
      <w:numFmt w:val="lowerRoman"/>
      <w:lvlText w:val="%3."/>
      <w:lvlJc w:val="right"/>
      <w:pPr>
        <w:ind w:left="2698" w:hanging="180"/>
      </w:pPr>
    </w:lvl>
    <w:lvl w:ilvl="3" w:tplc="0409000F" w:tentative="1">
      <w:start w:val="1"/>
      <w:numFmt w:val="decimal"/>
      <w:lvlText w:val="%4."/>
      <w:lvlJc w:val="left"/>
      <w:pPr>
        <w:ind w:left="3418" w:hanging="360"/>
      </w:pPr>
    </w:lvl>
    <w:lvl w:ilvl="4" w:tplc="04090019" w:tentative="1">
      <w:start w:val="1"/>
      <w:numFmt w:val="lowerLetter"/>
      <w:lvlText w:val="%5."/>
      <w:lvlJc w:val="left"/>
      <w:pPr>
        <w:ind w:left="4138" w:hanging="360"/>
      </w:pPr>
    </w:lvl>
    <w:lvl w:ilvl="5" w:tplc="0409001B" w:tentative="1">
      <w:start w:val="1"/>
      <w:numFmt w:val="lowerRoman"/>
      <w:lvlText w:val="%6."/>
      <w:lvlJc w:val="right"/>
      <w:pPr>
        <w:ind w:left="4858" w:hanging="180"/>
      </w:pPr>
    </w:lvl>
    <w:lvl w:ilvl="6" w:tplc="0409000F" w:tentative="1">
      <w:start w:val="1"/>
      <w:numFmt w:val="decimal"/>
      <w:lvlText w:val="%7."/>
      <w:lvlJc w:val="left"/>
      <w:pPr>
        <w:ind w:left="5578" w:hanging="360"/>
      </w:pPr>
    </w:lvl>
    <w:lvl w:ilvl="7" w:tplc="04090019" w:tentative="1">
      <w:start w:val="1"/>
      <w:numFmt w:val="lowerLetter"/>
      <w:lvlText w:val="%8."/>
      <w:lvlJc w:val="left"/>
      <w:pPr>
        <w:ind w:left="6298" w:hanging="360"/>
      </w:pPr>
    </w:lvl>
    <w:lvl w:ilvl="8" w:tplc="0409001B" w:tentative="1">
      <w:start w:val="1"/>
      <w:numFmt w:val="lowerRoman"/>
      <w:lvlText w:val="%9."/>
      <w:lvlJc w:val="right"/>
      <w:pPr>
        <w:ind w:left="7018" w:hanging="180"/>
      </w:pPr>
    </w:lvl>
  </w:abstractNum>
  <w:abstractNum w:abstractNumId="4">
    <w:nsid w:val="19A33F66"/>
    <w:multiLevelType w:val="hybridMultilevel"/>
    <w:tmpl w:val="092670AE"/>
    <w:lvl w:ilvl="0" w:tplc="EBF4A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E35A28"/>
    <w:multiLevelType w:val="multilevel"/>
    <w:tmpl w:val="E21001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591875"/>
    <w:rsid w:val="00011B74"/>
    <w:rsid w:val="00020D92"/>
    <w:rsid w:val="000308F3"/>
    <w:rsid w:val="00034CD1"/>
    <w:rsid w:val="00102483"/>
    <w:rsid w:val="00192123"/>
    <w:rsid w:val="00237438"/>
    <w:rsid w:val="002760A3"/>
    <w:rsid w:val="003F64DF"/>
    <w:rsid w:val="004631DA"/>
    <w:rsid w:val="00481A36"/>
    <w:rsid w:val="004A5F37"/>
    <w:rsid w:val="005019E4"/>
    <w:rsid w:val="00521FE4"/>
    <w:rsid w:val="00591875"/>
    <w:rsid w:val="005C6A70"/>
    <w:rsid w:val="005D26F7"/>
    <w:rsid w:val="006B130D"/>
    <w:rsid w:val="006D25B7"/>
    <w:rsid w:val="006F3E9E"/>
    <w:rsid w:val="006F7924"/>
    <w:rsid w:val="00726343"/>
    <w:rsid w:val="007410FE"/>
    <w:rsid w:val="00755654"/>
    <w:rsid w:val="007B75E2"/>
    <w:rsid w:val="007D423A"/>
    <w:rsid w:val="007E16FA"/>
    <w:rsid w:val="008655BB"/>
    <w:rsid w:val="008661DA"/>
    <w:rsid w:val="0087028E"/>
    <w:rsid w:val="00886584"/>
    <w:rsid w:val="00892BFF"/>
    <w:rsid w:val="008D46E2"/>
    <w:rsid w:val="0090117C"/>
    <w:rsid w:val="00986E4F"/>
    <w:rsid w:val="009900BC"/>
    <w:rsid w:val="009A339F"/>
    <w:rsid w:val="009E3A81"/>
    <w:rsid w:val="009F0752"/>
    <w:rsid w:val="00A733AE"/>
    <w:rsid w:val="00AA0716"/>
    <w:rsid w:val="00B825B7"/>
    <w:rsid w:val="00C05F85"/>
    <w:rsid w:val="00C233B4"/>
    <w:rsid w:val="00C666A7"/>
    <w:rsid w:val="00C86BD5"/>
    <w:rsid w:val="00D15AED"/>
    <w:rsid w:val="00D52A82"/>
    <w:rsid w:val="00DE568C"/>
    <w:rsid w:val="00E373DC"/>
    <w:rsid w:val="00E41B84"/>
    <w:rsid w:val="00EF1D19"/>
    <w:rsid w:val="00F02F0E"/>
    <w:rsid w:val="00F60058"/>
    <w:rsid w:val="00FB42B9"/>
    <w:rsid w:val="00FD5FB2"/>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59"/>
    <w:rsid w:val="009011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655BB"/>
    <w:pPr>
      <w:ind w:left="720"/>
      <w:contextualSpacing/>
    </w:pPr>
  </w:style>
  <w:style w:type="paragraph" w:styleId="Header">
    <w:name w:val="header"/>
    <w:basedOn w:val="Normal"/>
    <w:link w:val="HeaderChar"/>
    <w:uiPriority w:val="99"/>
    <w:unhideWhenUsed/>
    <w:rsid w:val="00886584"/>
    <w:pPr>
      <w:tabs>
        <w:tab w:val="center" w:pos="4513"/>
        <w:tab w:val="right" w:pos="9026"/>
      </w:tabs>
    </w:pPr>
  </w:style>
  <w:style w:type="character" w:customStyle="1" w:styleId="HeaderChar">
    <w:name w:val="Header Char"/>
    <w:basedOn w:val="DefaultParagraphFont"/>
    <w:link w:val="Header"/>
    <w:uiPriority w:val="99"/>
    <w:rsid w:val="00886584"/>
  </w:style>
  <w:style w:type="paragraph" w:styleId="Footer">
    <w:name w:val="footer"/>
    <w:basedOn w:val="Normal"/>
    <w:link w:val="FooterChar"/>
    <w:uiPriority w:val="99"/>
    <w:semiHidden/>
    <w:unhideWhenUsed/>
    <w:rsid w:val="00886584"/>
    <w:pPr>
      <w:tabs>
        <w:tab w:val="center" w:pos="4513"/>
        <w:tab w:val="right" w:pos="9026"/>
      </w:tabs>
    </w:pPr>
  </w:style>
  <w:style w:type="character" w:customStyle="1" w:styleId="FooterChar">
    <w:name w:val="Footer Char"/>
    <w:basedOn w:val="DefaultParagraphFont"/>
    <w:link w:val="Footer"/>
    <w:uiPriority w:val="99"/>
    <w:semiHidden/>
    <w:rsid w:val="00886584"/>
  </w:style>
  <w:style w:type="paragraph" w:styleId="NoSpacing">
    <w:name w:val="No Spacing"/>
    <w:link w:val="NoSpacingChar"/>
    <w:uiPriority w:val="1"/>
    <w:qFormat/>
    <w:rsid w:val="0088658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86584"/>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NHIDCL DDN</dc:creator>
  <cp:lastModifiedBy>hp</cp:lastModifiedBy>
  <cp:revision>12</cp:revision>
  <cp:lastPrinted>2016-05-13T07:09:00Z</cp:lastPrinted>
  <dcterms:created xsi:type="dcterms:W3CDTF">2016-05-02T08:41:00Z</dcterms:created>
  <dcterms:modified xsi:type="dcterms:W3CDTF">2016-05-13T07:12:00Z</dcterms:modified>
</cp:coreProperties>
</file>